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3F" w:rsidRDefault="000648ED" w:rsidP="00B90D22">
      <w:pPr>
        <w:shd w:val="clear" w:color="auto" w:fill="FFFFFF"/>
        <w:spacing w:after="0" w:line="240" w:lineRule="auto"/>
        <w:ind w:right="43"/>
        <w:jc w:val="center"/>
        <w:rPr>
          <w:rFonts w:ascii="Times New Roman" w:hAnsi="Times New Roman"/>
          <w:color w:val="000000"/>
          <w:spacing w:val="-4"/>
          <w:sz w:val="28"/>
          <w:szCs w:val="28"/>
        </w:rPr>
      </w:pPr>
      <w:r>
        <w:rPr>
          <w:rFonts w:ascii="Times New Roman" w:hAnsi="Times New Roman"/>
          <w:color w:val="000000"/>
          <w:spacing w:val="-4"/>
          <w:sz w:val="28"/>
          <w:szCs w:val="28"/>
        </w:rPr>
        <w:t xml:space="preserve">                                                                                                                      </w:t>
      </w:r>
    </w:p>
    <w:p w:rsidR="00B90D22" w:rsidRDefault="00B90D22" w:rsidP="00B90D22">
      <w:pPr>
        <w:shd w:val="clear" w:color="auto" w:fill="FFFFFF"/>
        <w:spacing w:after="0" w:line="240" w:lineRule="auto"/>
        <w:ind w:right="43"/>
        <w:jc w:val="center"/>
        <w:rPr>
          <w:rFonts w:ascii="Times New Roman" w:hAnsi="Times New Roman"/>
          <w:color w:val="000000"/>
          <w:spacing w:val="-4"/>
          <w:sz w:val="28"/>
          <w:szCs w:val="28"/>
        </w:rPr>
      </w:pPr>
      <w:r>
        <w:rPr>
          <w:rFonts w:ascii="Times New Roman" w:hAnsi="Times New Roman"/>
          <w:color w:val="000000"/>
          <w:spacing w:val="-4"/>
          <w:sz w:val="28"/>
          <w:szCs w:val="28"/>
        </w:rPr>
        <w:t>РОССИЙСКАЯ ФЕДЕРАЦИ</w:t>
      </w:r>
      <w:r w:rsidR="00F07ADA">
        <w:rPr>
          <w:rFonts w:ascii="Times New Roman" w:hAnsi="Times New Roman"/>
          <w:color w:val="000000"/>
          <w:spacing w:val="-4"/>
          <w:sz w:val="28"/>
          <w:szCs w:val="28"/>
        </w:rPr>
        <w:t>Я</w:t>
      </w:r>
    </w:p>
    <w:p w:rsidR="00B90D22" w:rsidRPr="000648ED" w:rsidRDefault="00B90D22" w:rsidP="00B90D22">
      <w:pPr>
        <w:shd w:val="clear" w:color="auto" w:fill="FFFFFF"/>
        <w:spacing w:after="0" w:line="240" w:lineRule="auto"/>
        <w:ind w:right="43"/>
        <w:jc w:val="center"/>
        <w:rPr>
          <w:rFonts w:ascii="Times New Roman" w:hAnsi="Times New Roman"/>
          <w:color w:val="000000"/>
          <w:spacing w:val="-3"/>
          <w:sz w:val="24"/>
          <w:szCs w:val="24"/>
        </w:rPr>
      </w:pPr>
      <w:r w:rsidRPr="000648ED">
        <w:rPr>
          <w:rFonts w:ascii="Times New Roman" w:hAnsi="Times New Roman"/>
          <w:color w:val="000000"/>
          <w:spacing w:val="-3"/>
          <w:sz w:val="24"/>
          <w:szCs w:val="24"/>
        </w:rPr>
        <w:t>КАРАЧАЕВО-ЧЕРКЕССКАЯ  РЕСПУБЛИКА</w:t>
      </w:r>
    </w:p>
    <w:p w:rsidR="00B90D22" w:rsidRPr="000648ED" w:rsidRDefault="00667EBD" w:rsidP="00B90D22">
      <w:pPr>
        <w:shd w:val="clear" w:color="auto" w:fill="FFFFFF"/>
        <w:spacing w:after="0" w:line="240" w:lineRule="auto"/>
        <w:ind w:right="43"/>
        <w:jc w:val="center"/>
        <w:rPr>
          <w:rFonts w:ascii="Times New Roman" w:hAnsi="Times New Roman"/>
          <w:sz w:val="24"/>
          <w:szCs w:val="24"/>
        </w:rPr>
      </w:pPr>
      <w:r>
        <w:rPr>
          <w:rFonts w:ascii="Times New Roman" w:hAnsi="Times New Roman"/>
          <w:sz w:val="24"/>
          <w:szCs w:val="24"/>
        </w:rPr>
        <w:t>УРУПСКИЙ</w:t>
      </w:r>
      <w:r w:rsidR="00B90D22" w:rsidRPr="000648ED">
        <w:rPr>
          <w:rFonts w:ascii="Times New Roman" w:hAnsi="Times New Roman"/>
          <w:sz w:val="24"/>
          <w:szCs w:val="24"/>
        </w:rPr>
        <w:t xml:space="preserve">  МУНИЦИПАЛЬНЫЙ  РАЙОН</w:t>
      </w:r>
    </w:p>
    <w:p w:rsidR="00B90D22" w:rsidRPr="000648ED" w:rsidRDefault="00B90D22" w:rsidP="00B90D22">
      <w:pPr>
        <w:shd w:val="clear" w:color="auto" w:fill="FFFFFF"/>
        <w:spacing w:line="240" w:lineRule="auto"/>
        <w:ind w:right="43"/>
        <w:jc w:val="center"/>
        <w:rPr>
          <w:rFonts w:ascii="Times New Roman" w:hAnsi="Times New Roman"/>
          <w:sz w:val="24"/>
          <w:szCs w:val="24"/>
        </w:rPr>
      </w:pPr>
      <w:r w:rsidRPr="000648ED">
        <w:rPr>
          <w:rFonts w:ascii="Times New Roman" w:hAnsi="Times New Roman"/>
          <w:sz w:val="24"/>
          <w:szCs w:val="24"/>
        </w:rPr>
        <w:t xml:space="preserve">АДМИНИСТРАЦИЯ </w:t>
      </w:r>
      <w:r w:rsidR="00667EBD">
        <w:rPr>
          <w:rFonts w:ascii="Times New Roman" w:hAnsi="Times New Roman"/>
          <w:sz w:val="24"/>
          <w:szCs w:val="24"/>
        </w:rPr>
        <w:t xml:space="preserve">                                                                                                                          </w:t>
      </w:r>
      <w:r w:rsidR="00454925">
        <w:rPr>
          <w:rFonts w:ascii="Times New Roman" w:hAnsi="Times New Roman"/>
          <w:sz w:val="24"/>
          <w:szCs w:val="24"/>
        </w:rPr>
        <w:t>КЫЗЫЛ-УРУПСКОГО</w:t>
      </w:r>
      <w:r w:rsidRPr="000648ED">
        <w:rPr>
          <w:rFonts w:ascii="Times New Roman" w:hAnsi="Times New Roman"/>
          <w:sz w:val="24"/>
          <w:szCs w:val="24"/>
        </w:rPr>
        <w:t xml:space="preserve"> </w:t>
      </w:r>
      <w:r w:rsidR="00667EBD">
        <w:rPr>
          <w:rFonts w:ascii="Times New Roman" w:hAnsi="Times New Roman"/>
          <w:sz w:val="24"/>
          <w:szCs w:val="24"/>
        </w:rPr>
        <w:t xml:space="preserve"> </w:t>
      </w:r>
      <w:r w:rsidRPr="000648ED">
        <w:rPr>
          <w:rFonts w:ascii="Times New Roman" w:hAnsi="Times New Roman"/>
          <w:sz w:val="24"/>
          <w:szCs w:val="24"/>
        </w:rPr>
        <w:t>СЕЛЬСКОГО ПОСЕЛЕНИЯ</w:t>
      </w:r>
    </w:p>
    <w:p w:rsidR="00B90D22" w:rsidRPr="000648ED" w:rsidRDefault="00B90D22" w:rsidP="00B90D22">
      <w:pPr>
        <w:shd w:val="clear" w:color="auto" w:fill="FFFFFF"/>
        <w:ind w:right="43"/>
        <w:jc w:val="center"/>
        <w:rPr>
          <w:rFonts w:ascii="Times New Roman" w:hAnsi="Times New Roman"/>
          <w:b/>
          <w:bCs/>
          <w:color w:val="000000"/>
          <w:spacing w:val="2"/>
          <w:sz w:val="24"/>
          <w:szCs w:val="24"/>
        </w:rPr>
      </w:pPr>
      <w:r w:rsidRPr="000648ED">
        <w:rPr>
          <w:rFonts w:ascii="Times New Roman" w:hAnsi="Times New Roman"/>
          <w:b/>
          <w:bCs/>
          <w:color w:val="000000"/>
          <w:spacing w:val="2"/>
          <w:sz w:val="24"/>
          <w:szCs w:val="24"/>
        </w:rPr>
        <w:t>П О С Т А Н О В Л Е Н И Е</w:t>
      </w:r>
    </w:p>
    <w:p w:rsidR="00B90D22" w:rsidRPr="00E0319A" w:rsidRDefault="00E318C7" w:rsidP="00E318C7">
      <w:pPr>
        <w:shd w:val="clear" w:color="auto" w:fill="FFFFFF"/>
        <w:ind w:left="-284" w:right="-66"/>
        <w:rPr>
          <w:rFonts w:ascii="Times New Roman" w:hAnsi="Times New Roman"/>
          <w:color w:val="000000"/>
          <w:spacing w:val="2"/>
          <w:sz w:val="24"/>
          <w:szCs w:val="24"/>
        </w:rPr>
      </w:pPr>
      <w:r>
        <w:rPr>
          <w:rFonts w:ascii="Times New Roman" w:hAnsi="Times New Roman"/>
          <w:color w:val="000000"/>
          <w:spacing w:val="2"/>
          <w:sz w:val="24"/>
          <w:szCs w:val="24"/>
        </w:rPr>
        <w:t xml:space="preserve">      17.10.2017</w:t>
      </w:r>
      <w:r w:rsidR="00645BF4">
        <w:rPr>
          <w:rFonts w:ascii="Times New Roman" w:hAnsi="Times New Roman"/>
          <w:color w:val="000000"/>
          <w:spacing w:val="2"/>
          <w:sz w:val="24"/>
          <w:szCs w:val="24"/>
        </w:rPr>
        <w:t xml:space="preserve">                                            </w:t>
      </w:r>
      <w:r w:rsidR="00B90D22" w:rsidRPr="00E0319A">
        <w:rPr>
          <w:rFonts w:ascii="Times New Roman" w:hAnsi="Times New Roman"/>
          <w:color w:val="000000"/>
          <w:spacing w:val="2"/>
          <w:sz w:val="24"/>
          <w:szCs w:val="24"/>
        </w:rPr>
        <w:t>а</w:t>
      </w:r>
      <w:r w:rsidR="00454925">
        <w:rPr>
          <w:rFonts w:ascii="Times New Roman" w:hAnsi="Times New Roman"/>
          <w:color w:val="000000"/>
          <w:spacing w:val="2"/>
          <w:sz w:val="24"/>
          <w:szCs w:val="24"/>
        </w:rPr>
        <w:t>ул Кызыл-Уруп</w:t>
      </w:r>
      <w:r w:rsidR="00B90D22" w:rsidRPr="00E0319A">
        <w:rPr>
          <w:rFonts w:ascii="Times New Roman" w:hAnsi="Times New Roman"/>
          <w:color w:val="000000"/>
          <w:spacing w:val="2"/>
          <w:sz w:val="24"/>
          <w:szCs w:val="24"/>
        </w:rPr>
        <w:t xml:space="preserve">                             </w:t>
      </w:r>
      <w:r w:rsidR="00645BF4">
        <w:rPr>
          <w:rFonts w:ascii="Times New Roman" w:hAnsi="Times New Roman"/>
          <w:color w:val="000000"/>
          <w:spacing w:val="2"/>
          <w:sz w:val="24"/>
          <w:szCs w:val="24"/>
        </w:rPr>
        <w:t xml:space="preserve"> </w:t>
      </w:r>
      <w:r w:rsidR="00B90D22" w:rsidRPr="00E0319A">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 38</w:t>
      </w:r>
    </w:p>
    <w:tbl>
      <w:tblPr>
        <w:tblW w:w="0" w:type="auto"/>
        <w:tblInd w:w="47" w:type="dxa"/>
        <w:tblLayout w:type="fixed"/>
        <w:tblCellMar>
          <w:top w:w="108" w:type="dxa"/>
          <w:bottom w:w="108" w:type="dxa"/>
        </w:tblCellMar>
        <w:tblLook w:val="0000"/>
      </w:tblPr>
      <w:tblGrid>
        <w:gridCol w:w="9945"/>
      </w:tblGrid>
      <w:tr w:rsidR="00B90D22" w:rsidRPr="00E0319A" w:rsidTr="00EE58C7">
        <w:trPr>
          <w:trHeight w:val="986"/>
        </w:trPr>
        <w:tc>
          <w:tcPr>
            <w:tcW w:w="9945" w:type="dxa"/>
            <w:shd w:val="clear" w:color="auto" w:fill="auto"/>
          </w:tcPr>
          <w:p w:rsidR="00E0319A" w:rsidRDefault="00B90D22" w:rsidP="00E318C7">
            <w:pPr>
              <w:snapToGrid w:val="0"/>
              <w:spacing w:after="0" w:line="240" w:lineRule="auto"/>
              <w:ind w:right="98"/>
              <w:rPr>
                <w:rFonts w:ascii="Times New Roman" w:hAnsi="Times New Roman" w:cs="Times New Roman"/>
                <w:sz w:val="24"/>
                <w:szCs w:val="24"/>
              </w:rPr>
            </w:pPr>
            <w:r w:rsidRPr="00E0319A">
              <w:rPr>
                <w:rFonts w:ascii="Times New Roman" w:hAnsi="Times New Roman" w:cs="Times New Roman"/>
                <w:sz w:val="24"/>
                <w:szCs w:val="24"/>
              </w:rPr>
              <w:t xml:space="preserve">Об утверждении административного регламента </w:t>
            </w:r>
          </w:p>
          <w:p w:rsidR="00E0319A" w:rsidRDefault="00B90D22" w:rsidP="00E318C7">
            <w:pPr>
              <w:snapToGrid w:val="0"/>
              <w:spacing w:after="0" w:line="240" w:lineRule="auto"/>
              <w:ind w:right="98"/>
              <w:rPr>
                <w:rFonts w:ascii="Times New Roman" w:hAnsi="Times New Roman" w:cs="Times New Roman"/>
                <w:color w:val="000000"/>
                <w:sz w:val="24"/>
                <w:szCs w:val="24"/>
              </w:rPr>
            </w:pPr>
            <w:r w:rsidRPr="00E0319A">
              <w:rPr>
                <w:rFonts w:ascii="Times New Roman" w:hAnsi="Times New Roman"/>
                <w:sz w:val="24"/>
                <w:szCs w:val="24"/>
              </w:rPr>
              <w:t xml:space="preserve">по </w:t>
            </w:r>
            <w:r w:rsidRPr="00E0319A">
              <w:rPr>
                <w:rFonts w:ascii="Times New Roman" w:hAnsi="Times New Roman" w:cs="Times New Roman"/>
                <w:sz w:val="24"/>
                <w:szCs w:val="24"/>
              </w:rPr>
              <w:t xml:space="preserve">предоставлению  муниципальной услуги </w:t>
            </w:r>
            <w:r w:rsidRPr="00E0319A">
              <w:rPr>
                <w:rFonts w:ascii="Times New Roman" w:hAnsi="Times New Roman" w:cs="Times New Roman"/>
                <w:color w:val="000000"/>
                <w:sz w:val="24"/>
                <w:szCs w:val="24"/>
              </w:rPr>
              <w:t xml:space="preserve"> </w:t>
            </w:r>
          </w:p>
          <w:p w:rsidR="00B90D22" w:rsidRPr="00E0319A" w:rsidRDefault="00B90D22" w:rsidP="00E318C7">
            <w:pPr>
              <w:snapToGrid w:val="0"/>
              <w:spacing w:after="0" w:line="240" w:lineRule="auto"/>
              <w:ind w:right="98"/>
              <w:rPr>
                <w:rFonts w:ascii="Times New Roman" w:hAnsi="Times New Roman" w:cs="Times New Roman"/>
                <w:color w:val="000000"/>
                <w:sz w:val="24"/>
                <w:szCs w:val="24"/>
              </w:rPr>
            </w:pPr>
            <w:r w:rsidRPr="00E0319A">
              <w:rPr>
                <w:rFonts w:ascii="Times New Roman" w:hAnsi="Times New Roman" w:cs="Times New Roman"/>
                <w:color w:val="000000"/>
                <w:sz w:val="24"/>
                <w:szCs w:val="24"/>
              </w:rPr>
              <w:t xml:space="preserve"> </w:t>
            </w:r>
            <w:r w:rsidRPr="00E0319A">
              <w:rPr>
                <w:rFonts w:ascii="Times New Roman" w:hAnsi="Times New Roman" w:cs="Times New Roman"/>
                <w:sz w:val="24"/>
                <w:szCs w:val="24"/>
              </w:rPr>
              <w:t>«</w:t>
            </w:r>
            <w:r w:rsidR="00AF3443">
              <w:rPr>
                <w:rFonts w:ascii="Times New Roman" w:hAnsi="Times New Roman"/>
                <w:bCs/>
                <w:sz w:val="24"/>
                <w:szCs w:val="24"/>
              </w:rPr>
              <w:t>Присвоение</w:t>
            </w:r>
            <w:r w:rsidR="002470E4">
              <w:rPr>
                <w:rFonts w:ascii="Times New Roman" w:hAnsi="Times New Roman"/>
                <w:bCs/>
                <w:sz w:val="24"/>
                <w:szCs w:val="24"/>
              </w:rPr>
              <w:t xml:space="preserve">, изменение </w:t>
            </w:r>
            <w:r w:rsidR="00E0319A" w:rsidRPr="00E0319A">
              <w:rPr>
                <w:rFonts w:ascii="Times New Roman" w:hAnsi="Times New Roman"/>
                <w:bCs/>
                <w:sz w:val="24"/>
                <w:szCs w:val="24"/>
              </w:rPr>
              <w:t xml:space="preserve"> адреса  объекту</w:t>
            </w:r>
            <w:r w:rsidR="00AF3443">
              <w:rPr>
                <w:rFonts w:ascii="Times New Roman" w:hAnsi="Times New Roman"/>
                <w:bCs/>
                <w:sz w:val="24"/>
                <w:szCs w:val="24"/>
              </w:rPr>
              <w:t xml:space="preserve"> </w:t>
            </w:r>
            <w:r w:rsidR="002470E4">
              <w:rPr>
                <w:rFonts w:ascii="Times New Roman" w:hAnsi="Times New Roman"/>
                <w:bCs/>
                <w:sz w:val="24"/>
                <w:szCs w:val="24"/>
              </w:rPr>
              <w:t>(а)</w:t>
            </w:r>
            <w:r w:rsidR="00E0319A" w:rsidRPr="00E0319A">
              <w:rPr>
                <w:rFonts w:ascii="Times New Roman" w:hAnsi="Times New Roman"/>
                <w:bCs/>
                <w:sz w:val="24"/>
                <w:szCs w:val="24"/>
              </w:rPr>
              <w:t xml:space="preserve">  </w:t>
            </w:r>
            <w:r w:rsidR="00E318C7">
              <w:rPr>
                <w:rFonts w:ascii="Times New Roman" w:hAnsi="Times New Roman"/>
                <w:bCs/>
                <w:sz w:val="24"/>
                <w:szCs w:val="24"/>
              </w:rPr>
              <w:t xml:space="preserve">                                                                                     </w:t>
            </w:r>
            <w:r w:rsidR="00384B44">
              <w:rPr>
                <w:rFonts w:ascii="Times New Roman" w:hAnsi="Times New Roman"/>
                <w:bCs/>
                <w:sz w:val="24"/>
                <w:szCs w:val="24"/>
              </w:rPr>
              <w:t>адресации или    аннулирование его адреса</w:t>
            </w:r>
            <w:r w:rsidRPr="00E0319A">
              <w:rPr>
                <w:rFonts w:ascii="Times New Roman" w:hAnsi="Times New Roman" w:cs="Times New Roman"/>
                <w:sz w:val="24"/>
                <w:szCs w:val="24"/>
              </w:rPr>
              <w:t>»</w:t>
            </w:r>
            <w:r w:rsidR="000648ED"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на </w:t>
            </w:r>
            <w:r w:rsidR="00E318C7">
              <w:rPr>
                <w:rFonts w:ascii="Times New Roman" w:hAnsi="Times New Roman" w:cs="Times New Roman"/>
                <w:sz w:val="24"/>
                <w:szCs w:val="24"/>
              </w:rPr>
              <w:t xml:space="preserve">                                                                                    </w:t>
            </w:r>
            <w:r w:rsidRPr="00E0319A">
              <w:rPr>
                <w:rFonts w:ascii="Times New Roman" w:hAnsi="Times New Roman" w:cs="Times New Roman"/>
                <w:sz w:val="24"/>
                <w:szCs w:val="24"/>
              </w:rPr>
              <w:t>территории</w:t>
            </w:r>
            <w:r w:rsidRPr="00E0319A">
              <w:rPr>
                <w:rFonts w:ascii="Times New Roman" w:hAnsi="Times New Roman" w:cs="Times New Roman"/>
                <w:color w:val="000000"/>
                <w:sz w:val="24"/>
                <w:szCs w:val="24"/>
              </w:rPr>
              <w:t xml:space="preserve"> </w:t>
            </w:r>
            <w:r w:rsidR="00384B44">
              <w:rPr>
                <w:rFonts w:ascii="Times New Roman" w:hAnsi="Times New Roman" w:cs="Times New Roman"/>
                <w:color w:val="000000"/>
                <w:sz w:val="24"/>
                <w:szCs w:val="24"/>
              </w:rPr>
              <w:t xml:space="preserve"> </w:t>
            </w:r>
            <w:r w:rsidR="00454925">
              <w:rPr>
                <w:rFonts w:ascii="Times New Roman" w:hAnsi="Times New Roman" w:cs="Times New Roman"/>
                <w:color w:val="000000"/>
                <w:sz w:val="24"/>
                <w:szCs w:val="24"/>
              </w:rPr>
              <w:t xml:space="preserve">Кызыл-Урупского </w:t>
            </w:r>
            <w:r w:rsidRPr="00E0319A">
              <w:rPr>
                <w:rFonts w:ascii="Times New Roman" w:hAnsi="Times New Roman" w:cs="Times New Roman"/>
                <w:color w:val="000000"/>
                <w:sz w:val="24"/>
                <w:szCs w:val="24"/>
              </w:rPr>
              <w:t xml:space="preserve"> сельского поселения</w:t>
            </w:r>
          </w:p>
        </w:tc>
      </w:tr>
    </w:tbl>
    <w:p w:rsidR="00B90D22" w:rsidRPr="00E0319A" w:rsidRDefault="00B90D22" w:rsidP="00B90D22">
      <w:pPr>
        <w:rPr>
          <w:sz w:val="24"/>
          <w:szCs w:val="24"/>
        </w:rPr>
      </w:pPr>
    </w:p>
    <w:p w:rsidR="00B90D22" w:rsidRPr="00302CD5" w:rsidRDefault="003E7600" w:rsidP="00667EBD">
      <w:pPr>
        <w:spacing w:before="100" w:beforeAutospacing="1" w:after="100" w:afterAutospacing="1" w:line="240" w:lineRule="auto"/>
        <w:jc w:val="both"/>
        <w:outlineLvl w:val="0"/>
        <w:rPr>
          <w:rFonts w:ascii="Times New Roman" w:hAnsi="Times New Roman" w:cs="Times New Roman"/>
          <w:color w:val="000000"/>
          <w:sz w:val="24"/>
          <w:szCs w:val="24"/>
        </w:rPr>
      </w:pPr>
      <w:bookmarkStart w:id="0" w:name="sub_1"/>
      <w:r w:rsidRPr="00302CD5">
        <w:rPr>
          <w:rFonts w:ascii="Times New Roman" w:hAnsi="Times New Roman" w:cs="Times New Roman"/>
          <w:color w:val="000000"/>
          <w:sz w:val="24"/>
          <w:szCs w:val="24"/>
        </w:rPr>
        <w:t>В соответствии</w:t>
      </w:r>
      <w:r w:rsidR="00E318C7">
        <w:rPr>
          <w:rFonts w:ascii="Times New Roman" w:hAnsi="Times New Roman" w:cs="Times New Roman"/>
          <w:color w:val="000000"/>
          <w:sz w:val="24"/>
          <w:szCs w:val="24"/>
        </w:rPr>
        <w:t xml:space="preserve"> с</w:t>
      </w:r>
      <w:r w:rsidR="00302CD5" w:rsidRPr="00302CD5">
        <w:rPr>
          <w:rFonts w:ascii="Times New Roman" w:hAnsi="Times New Roman" w:cs="Times New Roman"/>
          <w:color w:val="000000"/>
          <w:sz w:val="24"/>
          <w:szCs w:val="24"/>
        </w:rPr>
        <w:t xml:space="preserve"> </w:t>
      </w:r>
      <w:r w:rsidR="00667EBD" w:rsidRPr="00D9619E">
        <w:rPr>
          <w:rFonts w:ascii="Times New Roman" w:hAnsi="Times New Roman" w:cs="Times New Roman"/>
          <w:bCs/>
          <w:kern w:val="36"/>
          <w:sz w:val="28"/>
          <w:szCs w:val="28"/>
        </w:rPr>
        <w:t xml:space="preserve"> </w:t>
      </w:r>
      <w:r w:rsidR="00E318C7" w:rsidRPr="00302CD5">
        <w:rPr>
          <w:rFonts w:ascii="Times New Roman" w:hAnsi="Times New Roman" w:cs="Times New Roman"/>
          <w:color w:val="000000"/>
          <w:sz w:val="24"/>
          <w:szCs w:val="24"/>
        </w:rPr>
        <w:t>Федеральным законом от 06.10.2003 г. № 131-ФЗ «Об общих принципах организации местного самоуправления в Российской Федерации»,</w:t>
      </w:r>
      <w:r w:rsidR="00E318C7" w:rsidRPr="00302CD5">
        <w:rPr>
          <w:rFonts w:ascii="Times New Roman" w:hAnsi="Times New Roman" w:cs="Times New Roman"/>
          <w:sz w:val="24"/>
          <w:szCs w:val="24"/>
        </w:rPr>
        <w:t xml:space="preserve"> </w:t>
      </w:r>
      <w:r w:rsidR="00E318C7" w:rsidRPr="00302CD5">
        <w:rPr>
          <w:rFonts w:ascii="Times New Roman" w:hAnsi="Times New Roman" w:cs="Times New Roman"/>
          <w:color w:val="000000"/>
          <w:sz w:val="24"/>
          <w:szCs w:val="24"/>
        </w:rPr>
        <w:t>Федеральным законом от 2.05.2006       № 59-ФЗ «О порядке рассмотрения обращений граждан Российской Федерации</w:t>
      </w:r>
      <w:r w:rsidR="00E318C7">
        <w:rPr>
          <w:rFonts w:ascii="Times New Roman" w:hAnsi="Times New Roman" w:cs="Times New Roman"/>
          <w:color w:val="000000"/>
          <w:sz w:val="24"/>
          <w:szCs w:val="24"/>
        </w:rPr>
        <w:t xml:space="preserve">, </w:t>
      </w:r>
      <w:r w:rsidR="00667EBD" w:rsidRPr="00667EBD">
        <w:rPr>
          <w:rFonts w:ascii="Times New Roman" w:hAnsi="Times New Roman" w:cs="Times New Roman"/>
          <w:bCs/>
          <w:kern w:val="36"/>
          <w:sz w:val="24"/>
          <w:szCs w:val="24"/>
        </w:rPr>
        <w:t>статьей 15 Федерального закона Российской Федерации от 24.11.1995 № 181-ФЗ «О социальной защите инвалидов в Российской Федерации» (в редакции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667EBD">
        <w:rPr>
          <w:rFonts w:ascii="Times New Roman" w:hAnsi="Times New Roman" w:cs="Times New Roman"/>
          <w:bCs/>
          <w:kern w:val="36"/>
          <w:sz w:val="24"/>
          <w:szCs w:val="24"/>
        </w:rPr>
        <w:t xml:space="preserve">, </w:t>
      </w:r>
      <w:r w:rsidR="00E318C7">
        <w:rPr>
          <w:rFonts w:ascii="Times New Roman" w:hAnsi="Times New Roman" w:cs="Times New Roman"/>
          <w:sz w:val="24"/>
          <w:szCs w:val="24"/>
        </w:rPr>
        <w:t>п</w:t>
      </w:r>
      <w:r w:rsidR="00E318C7" w:rsidRPr="00302CD5">
        <w:rPr>
          <w:rFonts w:ascii="Times New Roman" w:hAnsi="Times New Roman" w:cs="Times New Roman"/>
          <w:sz w:val="24"/>
          <w:szCs w:val="24"/>
        </w:rPr>
        <w:t>остановление</w:t>
      </w:r>
      <w:r w:rsidR="00E318C7">
        <w:rPr>
          <w:rFonts w:ascii="Times New Roman" w:hAnsi="Times New Roman" w:cs="Times New Roman"/>
          <w:sz w:val="24"/>
          <w:szCs w:val="24"/>
        </w:rPr>
        <w:t>м</w:t>
      </w:r>
      <w:r w:rsidR="00E318C7" w:rsidRPr="00302CD5">
        <w:rPr>
          <w:rFonts w:ascii="Times New Roman" w:hAnsi="Times New Roman" w:cs="Times New Roman"/>
          <w:sz w:val="24"/>
          <w:szCs w:val="24"/>
        </w:rPr>
        <w:t xml:space="preserve"> Правительства РФ от 19 ноября 2014 г. N 1221</w:t>
      </w:r>
      <w:r w:rsidR="00E318C7" w:rsidRPr="00302CD5">
        <w:rPr>
          <w:rFonts w:ascii="Times New Roman" w:hAnsi="Times New Roman" w:cs="Times New Roman"/>
          <w:sz w:val="24"/>
          <w:szCs w:val="24"/>
        </w:rPr>
        <w:br/>
        <w:t xml:space="preserve">"Об утверждении Правил присвоения, изменения и аннулирования адресов", приказом Министерства финансов России   от 11.12.2014 б/н (в редакции  от 24.08.2015),  распоряжением Правительства  </w:t>
      </w:r>
      <w:r w:rsidR="00E318C7" w:rsidRPr="00302CD5">
        <w:rPr>
          <w:rFonts w:ascii="Times New Roman" w:hAnsi="Times New Roman" w:cs="Times New Roman"/>
          <w:color w:val="000000"/>
          <w:sz w:val="24"/>
          <w:szCs w:val="24"/>
        </w:rPr>
        <w:t xml:space="preserve"> РФ от 31.01.2017 № 147 –р</w:t>
      </w:r>
      <w:r w:rsidR="00E318C7">
        <w:rPr>
          <w:rFonts w:ascii="Times New Roman" w:hAnsi="Times New Roman" w:cs="Times New Roman"/>
          <w:color w:val="000000"/>
          <w:sz w:val="24"/>
          <w:szCs w:val="24"/>
        </w:rPr>
        <w:t xml:space="preserve">, </w:t>
      </w:r>
      <w:r w:rsidR="00E318C7" w:rsidRPr="00302CD5">
        <w:rPr>
          <w:rFonts w:ascii="Times New Roman" w:hAnsi="Times New Roman" w:cs="Times New Roman"/>
          <w:color w:val="000000"/>
          <w:sz w:val="24"/>
          <w:szCs w:val="24"/>
        </w:rPr>
        <w:t xml:space="preserve"> </w:t>
      </w:r>
      <w:r w:rsidRPr="00302CD5">
        <w:rPr>
          <w:rFonts w:ascii="Times New Roman" w:hAnsi="Times New Roman" w:cs="Times New Roman"/>
          <w:color w:val="000000"/>
          <w:sz w:val="24"/>
          <w:szCs w:val="24"/>
        </w:rPr>
        <w:t>постановление</w:t>
      </w:r>
      <w:r w:rsidR="007809C8" w:rsidRPr="00302CD5">
        <w:rPr>
          <w:rFonts w:ascii="Times New Roman" w:hAnsi="Times New Roman" w:cs="Times New Roman"/>
          <w:color w:val="000000"/>
          <w:sz w:val="24"/>
          <w:szCs w:val="24"/>
        </w:rPr>
        <w:t>м</w:t>
      </w:r>
      <w:r w:rsidR="00B90D22" w:rsidRPr="00302CD5">
        <w:rPr>
          <w:rFonts w:ascii="Times New Roman" w:hAnsi="Times New Roman" w:cs="Times New Roman"/>
          <w:color w:val="000000"/>
          <w:sz w:val="24"/>
          <w:szCs w:val="24"/>
        </w:rPr>
        <w:t xml:space="preserve"> Правительства Российской Федерации </w:t>
      </w:r>
      <w:r w:rsidR="003508FA" w:rsidRPr="00302CD5">
        <w:rPr>
          <w:rFonts w:ascii="Times New Roman" w:hAnsi="Times New Roman" w:cs="Times New Roman"/>
          <w:color w:val="000000"/>
          <w:sz w:val="24"/>
          <w:szCs w:val="24"/>
        </w:rPr>
        <w:t>от 16</w:t>
      </w:r>
      <w:r w:rsidR="003508FA" w:rsidRPr="00302CD5">
        <w:rPr>
          <w:rFonts w:ascii="Times New Roman" w:hAnsi="Times New Roman" w:cs="Times New Roman"/>
          <w:bCs/>
          <w:color w:val="373737"/>
          <w:sz w:val="24"/>
          <w:szCs w:val="24"/>
        </w:rPr>
        <w:t xml:space="preserve"> мая </w:t>
      </w:r>
      <w:r w:rsidR="003510C7" w:rsidRPr="00302CD5">
        <w:rPr>
          <w:rFonts w:ascii="Times New Roman" w:hAnsi="Times New Roman" w:cs="Times New Roman"/>
          <w:bCs/>
          <w:color w:val="373737"/>
          <w:sz w:val="24"/>
          <w:szCs w:val="24"/>
        </w:rPr>
        <w:t xml:space="preserve">  </w:t>
      </w:r>
      <w:r w:rsidR="003508FA" w:rsidRPr="00302CD5">
        <w:rPr>
          <w:rFonts w:ascii="Times New Roman" w:hAnsi="Times New Roman" w:cs="Times New Roman"/>
          <w:bCs/>
          <w:color w:val="373737"/>
          <w:sz w:val="24"/>
          <w:szCs w:val="24"/>
        </w:rPr>
        <w:t>2011 г.</w:t>
      </w:r>
      <w:r w:rsidR="003510C7" w:rsidRPr="00302CD5">
        <w:rPr>
          <w:rFonts w:ascii="Times New Roman" w:hAnsi="Times New Roman" w:cs="Times New Roman"/>
          <w:bCs/>
          <w:color w:val="373737"/>
          <w:sz w:val="24"/>
          <w:szCs w:val="24"/>
        </w:rPr>
        <w:t>№</w:t>
      </w:r>
      <w:r w:rsidR="003508FA" w:rsidRPr="00302CD5">
        <w:rPr>
          <w:rFonts w:ascii="Times New Roman" w:hAnsi="Times New Roman" w:cs="Times New Roman"/>
          <w:bCs/>
          <w:color w:val="373737"/>
          <w:sz w:val="24"/>
          <w:szCs w:val="24"/>
        </w:rPr>
        <w:t>373</w:t>
      </w:r>
      <w:r w:rsidR="003508FA" w:rsidRPr="00302CD5">
        <w:rPr>
          <w:rFonts w:ascii="Times New Roman" w:hAnsi="Times New Roman" w:cs="Times New Roman"/>
          <w:color w:val="000000"/>
          <w:sz w:val="24"/>
          <w:szCs w:val="24"/>
        </w:rPr>
        <w:t xml:space="preserve"> </w:t>
      </w:r>
      <w:r w:rsidR="00B90D22" w:rsidRPr="00302CD5">
        <w:rPr>
          <w:rFonts w:ascii="Times New Roman" w:hAnsi="Times New Roman" w:cs="Times New Roman"/>
          <w:color w:val="000000"/>
          <w:sz w:val="24"/>
          <w:szCs w:val="24"/>
        </w:rPr>
        <w:t>«О порядке разработки и утверждения административных регламентов исполнения государственных функций (предоставления государственных услуг</w:t>
      </w:r>
      <w:r w:rsidR="003508FA" w:rsidRPr="00302CD5">
        <w:rPr>
          <w:rFonts w:ascii="Times New Roman" w:hAnsi="Times New Roman" w:cs="Times New Roman"/>
          <w:color w:val="000000"/>
          <w:sz w:val="24"/>
          <w:szCs w:val="24"/>
        </w:rPr>
        <w:t>)</w:t>
      </w:r>
      <w:r w:rsidR="00B90D22" w:rsidRPr="00302CD5">
        <w:rPr>
          <w:rFonts w:ascii="Times New Roman" w:hAnsi="Times New Roman" w:cs="Times New Roman"/>
          <w:color w:val="000000"/>
          <w:sz w:val="24"/>
          <w:szCs w:val="24"/>
        </w:rPr>
        <w:t xml:space="preserve">»,  и руководствуясь  Уставом </w:t>
      </w:r>
      <w:r w:rsidR="00454925" w:rsidRPr="00302CD5">
        <w:rPr>
          <w:rFonts w:ascii="Times New Roman" w:hAnsi="Times New Roman" w:cs="Times New Roman"/>
          <w:color w:val="000000"/>
          <w:sz w:val="24"/>
          <w:szCs w:val="24"/>
        </w:rPr>
        <w:t xml:space="preserve">Кызыл-Урупского </w:t>
      </w:r>
      <w:r w:rsidR="00B90D22" w:rsidRPr="00302CD5">
        <w:rPr>
          <w:rFonts w:ascii="Times New Roman" w:hAnsi="Times New Roman" w:cs="Times New Roman"/>
          <w:color w:val="000000"/>
          <w:sz w:val="24"/>
          <w:szCs w:val="24"/>
        </w:rPr>
        <w:t>сельского поселения</w:t>
      </w:r>
    </w:p>
    <w:p w:rsidR="00B90D22" w:rsidRPr="00E0319A" w:rsidRDefault="00B90D22" w:rsidP="003510C7">
      <w:pPr>
        <w:spacing w:after="0" w:line="240" w:lineRule="auto"/>
        <w:jc w:val="both"/>
        <w:rPr>
          <w:rFonts w:ascii="Times New Roman" w:hAnsi="Times New Roman" w:cs="Times New Roman"/>
          <w:color w:val="000000"/>
          <w:sz w:val="24"/>
          <w:szCs w:val="24"/>
        </w:rPr>
      </w:pPr>
    </w:p>
    <w:p w:rsidR="000648ED" w:rsidRPr="00E0319A" w:rsidRDefault="000648ED" w:rsidP="00B90D22">
      <w:pPr>
        <w:spacing w:after="0" w:line="240" w:lineRule="auto"/>
        <w:rPr>
          <w:rFonts w:ascii="Times New Roman" w:hAnsi="Times New Roman" w:cs="Times New Roman"/>
          <w:color w:val="000000"/>
          <w:sz w:val="24"/>
          <w:szCs w:val="24"/>
        </w:rPr>
      </w:pPr>
    </w:p>
    <w:p w:rsidR="00B90D22" w:rsidRPr="00E0319A" w:rsidRDefault="00B90D22" w:rsidP="00B90D22">
      <w:pPr>
        <w:spacing w:after="0" w:line="240" w:lineRule="auto"/>
        <w:rPr>
          <w:rFonts w:ascii="Times New Roman" w:hAnsi="Times New Roman" w:cs="Times New Roman"/>
          <w:color w:val="000000"/>
          <w:sz w:val="24"/>
          <w:szCs w:val="24"/>
        </w:rPr>
      </w:pPr>
      <w:r w:rsidRPr="00E0319A">
        <w:rPr>
          <w:rFonts w:ascii="Times New Roman" w:hAnsi="Times New Roman" w:cs="Times New Roman"/>
          <w:color w:val="000000"/>
          <w:sz w:val="24"/>
          <w:szCs w:val="24"/>
        </w:rPr>
        <w:t>ПОСТАНОВЛЯЮ:</w:t>
      </w:r>
    </w:p>
    <w:p w:rsidR="00E0319A" w:rsidRPr="00E0319A" w:rsidRDefault="00E0319A" w:rsidP="00B90D22">
      <w:pPr>
        <w:spacing w:after="0" w:line="240" w:lineRule="auto"/>
        <w:rPr>
          <w:rFonts w:ascii="Times New Roman" w:hAnsi="Times New Roman" w:cs="Times New Roman"/>
          <w:color w:val="000000"/>
          <w:sz w:val="24"/>
          <w:szCs w:val="24"/>
        </w:rPr>
      </w:pPr>
    </w:p>
    <w:p w:rsidR="000648ED" w:rsidRPr="00E0319A" w:rsidRDefault="000648ED" w:rsidP="00B90D22">
      <w:pPr>
        <w:spacing w:after="0" w:line="240" w:lineRule="auto"/>
        <w:rPr>
          <w:rFonts w:ascii="Times New Roman" w:hAnsi="Times New Roman" w:cs="Times New Roman"/>
          <w:color w:val="000000"/>
          <w:sz w:val="24"/>
          <w:szCs w:val="24"/>
        </w:rPr>
      </w:pPr>
    </w:p>
    <w:p w:rsidR="00B90D22" w:rsidRPr="00E0319A" w:rsidRDefault="00B90D22" w:rsidP="00B90D22">
      <w:pPr>
        <w:spacing w:after="0" w:line="240" w:lineRule="auto"/>
        <w:ind w:firstLine="540"/>
        <w:rPr>
          <w:rFonts w:ascii="Times New Roman" w:hAnsi="Times New Roman" w:cs="Times New Roman"/>
          <w:color w:val="000000"/>
          <w:sz w:val="24"/>
          <w:szCs w:val="24"/>
        </w:rPr>
      </w:pPr>
      <w:r w:rsidRPr="00E0319A">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Pr="00E0319A">
        <w:rPr>
          <w:rFonts w:ascii="Times New Roman" w:hAnsi="Times New Roman" w:cs="Times New Roman"/>
          <w:sz w:val="24"/>
          <w:szCs w:val="24"/>
        </w:rPr>
        <w:t>«</w:t>
      </w:r>
      <w:r w:rsidR="00E0319A" w:rsidRPr="00E0319A">
        <w:rPr>
          <w:rFonts w:ascii="Times New Roman" w:hAnsi="Times New Roman"/>
          <w:bCs/>
          <w:sz w:val="24"/>
          <w:szCs w:val="24"/>
        </w:rPr>
        <w:t>Присвоение</w:t>
      </w:r>
      <w:r w:rsidR="00536D25">
        <w:rPr>
          <w:rFonts w:ascii="Times New Roman" w:hAnsi="Times New Roman"/>
          <w:bCs/>
          <w:sz w:val="24"/>
          <w:szCs w:val="24"/>
        </w:rPr>
        <w:t>,</w:t>
      </w:r>
      <w:r w:rsidR="00E0319A" w:rsidRPr="00E0319A">
        <w:rPr>
          <w:rFonts w:ascii="Times New Roman" w:hAnsi="Times New Roman"/>
          <w:bCs/>
          <w:sz w:val="24"/>
          <w:szCs w:val="24"/>
        </w:rPr>
        <w:t xml:space="preserve"> </w:t>
      </w:r>
      <w:r w:rsidR="00536D25">
        <w:rPr>
          <w:rFonts w:ascii="Times New Roman" w:hAnsi="Times New Roman"/>
          <w:bCs/>
          <w:sz w:val="24"/>
          <w:szCs w:val="24"/>
        </w:rPr>
        <w:t>изменение</w:t>
      </w:r>
      <w:r w:rsidR="00E0319A" w:rsidRPr="00E0319A">
        <w:rPr>
          <w:rFonts w:ascii="Times New Roman" w:hAnsi="Times New Roman"/>
          <w:bCs/>
          <w:sz w:val="24"/>
          <w:szCs w:val="24"/>
        </w:rPr>
        <w:t xml:space="preserve">   адреса  объекту </w:t>
      </w:r>
      <w:r w:rsidR="002470E4">
        <w:rPr>
          <w:rFonts w:ascii="Times New Roman" w:hAnsi="Times New Roman"/>
          <w:bCs/>
          <w:sz w:val="24"/>
          <w:szCs w:val="24"/>
        </w:rPr>
        <w:t xml:space="preserve">(а) адресации </w:t>
      </w:r>
      <w:r w:rsidR="00667EBD">
        <w:rPr>
          <w:rFonts w:ascii="Times New Roman" w:hAnsi="Times New Roman"/>
          <w:bCs/>
          <w:sz w:val="24"/>
          <w:szCs w:val="24"/>
        </w:rPr>
        <w:t>или  аннулирование его адреса</w:t>
      </w:r>
      <w:r w:rsidRPr="00E0319A">
        <w:rPr>
          <w:rFonts w:ascii="Times New Roman" w:hAnsi="Times New Roman" w:cs="Times New Roman"/>
          <w:sz w:val="24"/>
          <w:szCs w:val="24"/>
        </w:rPr>
        <w:t xml:space="preserve">» </w:t>
      </w:r>
      <w:r w:rsidRPr="00E0319A">
        <w:rPr>
          <w:rFonts w:ascii="Times New Roman" w:hAnsi="Times New Roman" w:cs="Times New Roman"/>
          <w:color w:val="000000"/>
          <w:sz w:val="24"/>
          <w:szCs w:val="24"/>
        </w:rPr>
        <w:t>согласно приложению.</w:t>
      </w:r>
    </w:p>
    <w:p w:rsidR="00B90D22" w:rsidRPr="00E0319A" w:rsidRDefault="00B90D22" w:rsidP="00B90D22">
      <w:pPr>
        <w:spacing w:line="240" w:lineRule="auto"/>
        <w:ind w:firstLine="540"/>
        <w:jc w:val="both"/>
        <w:rPr>
          <w:rFonts w:ascii="Times New Roman" w:hAnsi="Times New Roman"/>
          <w:sz w:val="24"/>
          <w:szCs w:val="24"/>
        </w:rPr>
      </w:pPr>
      <w:r w:rsidRPr="00E0319A">
        <w:rPr>
          <w:rFonts w:ascii="Times New Roman" w:hAnsi="Times New Roman"/>
          <w:color w:val="000000"/>
          <w:sz w:val="24"/>
          <w:szCs w:val="24"/>
        </w:rPr>
        <w:t xml:space="preserve">3. </w:t>
      </w:r>
      <w:r w:rsidRPr="00E0319A">
        <w:rPr>
          <w:rFonts w:ascii="Times New Roman" w:hAnsi="Times New Roman"/>
          <w:sz w:val="24"/>
          <w:szCs w:val="24"/>
        </w:rPr>
        <w:t>Настоящее постановление вступает в силу со дня его официального опубликования (обнародования) в установленном порядке.</w:t>
      </w:r>
    </w:p>
    <w:p w:rsidR="000648ED" w:rsidRPr="00E0319A" w:rsidRDefault="000648ED" w:rsidP="00B90D22">
      <w:pPr>
        <w:spacing w:line="240" w:lineRule="auto"/>
        <w:ind w:firstLine="540"/>
        <w:jc w:val="both"/>
        <w:rPr>
          <w:rFonts w:ascii="Times New Roman" w:hAnsi="Times New Roman"/>
          <w:sz w:val="24"/>
          <w:szCs w:val="24"/>
        </w:rPr>
      </w:pPr>
    </w:p>
    <w:tbl>
      <w:tblPr>
        <w:tblW w:w="14533" w:type="dxa"/>
        <w:tblLayout w:type="fixed"/>
        <w:tblLook w:val="0000"/>
      </w:tblPr>
      <w:tblGrid>
        <w:gridCol w:w="9889"/>
        <w:gridCol w:w="4644"/>
      </w:tblGrid>
      <w:tr w:rsidR="00B90D22" w:rsidRPr="00E0319A" w:rsidTr="00EE58C7">
        <w:tc>
          <w:tcPr>
            <w:tcW w:w="9889" w:type="dxa"/>
            <w:shd w:val="clear" w:color="auto" w:fill="auto"/>
          </w:tcPr>
          <w:bookmarkEnd w:id="0"/>
          <w:p w:rsidR="00B90D22" w:rsidRPr="00E0319A" w:rsidRDefault="00B90D22" w:rsidP="00EE58C7">
            <w:pPr>
              <w:autoSpaceDE w:val="0"/>
              <w:snapToGrid w:val="0"/>
              <w:spacing w:after="0"/>
              <w:rPr>
                <w:rFonts w:ascii="Times New Roman" w:hAnsi="Times New Roman"/>
                <w:sz w:val="24"/>
                <w:szCs w:val="24"/>
              </w:rPr>
            </w:pPr>
            <w:r w:rsidRPr="00E0319A">
              <w:rPr>
                <w:rFonts w:ascii="Times New Roman" w:hAnsi="Times New Roman"/>
                <w:sz w:val="24"/>
                <w:szCs w:val="24"/>
              </w:rPr>
              <w:t xml:space="preserve">Глава </w:t>
            </w:r>
            <w:r w:rsidR="00454925">
              <w:rPr>
                <w:rFonts w:ascii="Times New Roman" w:hAnsi="Times New Roman"/>
                <w:sz w:val="24"/>
                <w:szCs w:val="24"/>
              </w:rPr>
              <w:t>администрации  Кызыл-Урупского</w:t>
            </w:r>
          </w:p>
          <w:p w:rsidR="00B90D22" w:rsidRPr="00E0319A" w:rsidRDefault="00B90D22" w:rsidP="00454925">
            <w:pPr>
              <w:autoSpaceDE w:val="0"/>
              <w:snapToGrid w:val="0"/>
              <w:spacing w:after="0"/>
              <w:rPr>
                <w:rFonts w:ascii="Times New Roman" w:hAnsi="Times New Roman"/>
                <w:sz w:val="24"/>
                <w:szCs w:val="24"/>
              </w:rPr>
            </w:pPr>
            <w:r w:rsidRPr="00E0319A">
              <w:rPr>
                <w:rFonts w:ascii="Times New Roman" w:hAnsi="Times New Roman"/>
                <w:sz w:val="24"/>
                <w:szCs w:val="24"/>
              </w:rPr>
              <w:t xml:space="preserve"> сельского поселения                                                                          </w:t>
            </w:r>
            <w:r w:rsidR="003510C7">
              <w:rPr>
                <w:rFonts w:ascii="Times New Roman" w:hAnsi="Times New Roman"/>
                <w:sz w:val="24"/>
                <w:szCs w:val="24"/>
              </w:rPr>
              <w:t xml:space="preserve">                             </w:t>
            </w:r>
            <w:r w:rsidR="00454925">
              <w:rPr>
                <w:rFonts w:ascii="Times New Roman" w:hAnsi="Times New Roman"/>
                <w:sz w:val="24"/>
                <w:szCs w:val="24"/>
              </w:rPr>
              <w:t>Н.Н</w:t>
            </w:r>
            <w:r w:rsidR="001A4DA9">
              <w:rPr>
                <w:rFonts w:ascii="Times New Roman" w:hAnsi="Times New Roman"/>
                <w:sz w:val="24"/>
                <w:szCs w:val="24"/>
              </w:rPr>
              <w:t xml:space="preserve">. </w:t>
            </w:r>
            <w:r w:rsidR="00454925">
              <w:rPr>
                <w:rFonts w:ascii="Times New Roman" w:hAnsi="Times New Roman"/>
                <w:sz w:val="24"/>
                <w:szCs w:val="24"/>
              </w:rPr>
              <w:t>Чочиев</w:t>
            </w:r>
          </w:p>
        </w:tc>
        <w:tc>
          <w:tcPr>
            <w:tcW w:w="4644" w:type="dxa"/>
            <w:shd w:val="clear" w:color="auto" w:fill="auto"/>
          </w:tcPr>
          <w:p w:rsidR="00B90D22" w:rsidRPr="00E0319A" w:rsidRDefault="00B90D22" w:rsidP="00EE58C7">
            <w:pPr>
              <w:tabs>
                <w:tab w:val="left" w:pos="3206"/>
                <w:tab w:val="right" w:pos="4428"/>
              </w:tabs>
              <w:autoSpaceDE w:val="0"/>
              <w:rPr>
                <w:rFonts w:ascii="Times New Roman" w:hAnsi="Times New Roman"/>
                <w:sz w:val="24"/>
                <w:szCs w:val="24"/>
              </w:rPr>
            </w:pPr>
            <w:r w:rsidRPr="00E0319A">
              <w:rPr>
                <w:rFonts w:ascii="Times New Roman" w:hAnsi="Times New Roman"/>
                <w:sz w:val="24"/>
                <w:szCs w:val="24"/>
              </w:rPr>
              <w:tab/>
            </w:r>
            <w:r w:rsidRPr="00E0319A">
              <w:rPr>
                <w:rFonts w:ascii="Times New Roman" w:hAnsi="Times New Roman"/>
                <w:sz w:val="24"/>
                <w:szCs w:val="24"/>
              </w:rPr>
              <w:tab/>
            </w:r>
          </w:p>
        </w:tc>
      </w:tr>
    </w:tbl>
    <w:p w:rsidR="00B90D22" w:rsidRPr="00E0319A" w:rsidRDefault="00B90D22" w:rsidP="00B90D22">
      <w:pPr>
        <w:pStyle w:val="a6"/>
        <w:tabs>
          <w:tab w:val="left" w:pos="0"/>
          <w:tab w:val="left" w:pos="709"/>
        </w:tabs>
        <w:spacing w:after="0"/>
        <w:ind w:firstLine="7230"/>
        <w:jc w:val="right"/>
        <w:outlineLvl w:val="0"/>
      </w:pPr>
    </w:p>
    <w:p w:rsidR="000648ED" w:rsidRPr="00E0319A" w:rsidRDefault="000648ED" w:rsidP="00B90D22">
      <w:pPr>
        <w:pStyle w:val="a6"/>
        <w:tabs>
          <w:tab w:val="left" w:pos="0"/>
          <w:tab w:val="left" w:pos="709"/>
        </w:tabs>
        <w:spacing w:after="0"/>
        <w:ind w:firstLine="7230"/>
        <w:jc w:val="right"/>
        <w:outlineLvl w:val="0"/>
      </w:pPr>
    </w:p>
    <w:p w:rsidR="00595741" w:rsidRPr="00E0319A" w:rsidRDefault="00595741" w:rsidP="00595741">
      <w:pPr>
        <w:pStyle w:val="a6"/>
        <w:tabs>
          <w:tab w:val="left" w:pos="0"/>
          <w:tab w:val="left" w:pos="709"/>
        </w:tabs>
        <w:spacing w:after="0"/>
        <w:ind w:firstLine="7230"/>
        <w:jc w:val="right"/>
        <w:outlineLvl w:val="0"/>
      </w:pPr>
      <w:r w:rsidRPr="00E0319A">
        <w:t xml:space="preserve">       Приложение </w:t>
      </w:r>
    </w:p>
    <w:p w:rsidR="00595741" w:rsidRPr="00E0319A" w:rsidRDefault="00595741" w:rsidP="00595741">
      <w:pPr>
        <w:pStyle w:val="a6"/>
        <w:tabs>
          <w:tab w:val="left" w:pos="0"/>
        </w:tabs>
        <w:spacing w:after="0"/>
        <w:ind w:firstLine="4962"/>
        <w:jc w:val="right"/>
        <w:outlineLvl w:val="0"/>
      </w:pPr>
      <w:r w:rsidRPr="00E0319A">
        <w:lastRenderedPageBreak/>
        <w:t>к постановлению администрации</w:t>
      </w:r>
    </w:p>
    <w:p w:rsidR="00595741" w:rsidRPr="00E0319A" w:rsidRDefault="003510C7" w:rsidP="00595741">
      <w:pPr>
        <w:pStyle w:val="a6"/>
        <w:tabs>
          <w:tab w:val="left" w:pos="0"/>
        </w:tabs>
        <w:spacing w:after="0"/>
        <w:ind w:firstLine="4962"/>
        <w:jc w:val="right"/>
        <w:outlineLvl w:val="0"/>
      </w:pPr>
      <w:r>
        <w:t xml:space="preserve">Кызыл-Урупского </w:t>
      </w:r>
      <w:r w:rsidR="00595741" w:rsidRPr="00E0319A">
        <w:t xml:space="preserve">сельского поселения </w:t>
      </w:r>
    </w:p>
    <w:p w:rsidR="00595741" w:rsidRDefault="00CB54AA" w:rsidP="003510C7">
      <w:pPr>
        <w:pStyle w:val="a3"/>
        <w:spacing w:line="240" w:lineRule="auto"/>
        <w:ind w:firstLine="0"/>
        <w:jc w:val="right"/>
        <w:rPr>
          <w:sz w:val="24"/>
        </w:rPr>
      </w:pPr>
      <w:r>
        <w:rPr>
          <w:sz w:val="24"/>
        </w:rPr>
        <w:t>от 17.10.2017 № 38</w:t>
      </w:r>
      <w:r w:rsidR="003508FA" w:rsidRPr="00E0319A">
        <w:rPr>
          <w:sz w:val="24"/>
        </w:rPr>
        <w:t xml:space="preserve"> </w:t>
      </w:r>
      <w:r w:rsidR="003510C7">
        <w:rPr>
          <w:sz w:val="24"/>
        </w:rPr>
        <w:t xml:space="preserve">   </w:t>
      </w:r>
    </w:p>
    <w:p w:rsidR="003510C7" w:rsidRPr="006C5800" w:rsidRDefault="003510C7" w:rsidP="003510C7">
      <w:pPr>
        <w:pStyle w:val="a3"/>
        <w:spacing w:line="240" w:lineRule="auto"/>
        <w:ind w:firstLine="0"/>
        <w:jc w:val="right"/>
        <w:rPr>
          <w:sz w:val="24"/>
        </w:rPr>
      </w:pPr>
    </w:p>
    <w:p w:rsidR="00DD4016" w:rsidRPr="006C5800" w:rsidRDefault="00DD4016" w:rsidP="00667EBD">
      <w:pPr>
        <w:widowControl w:val="0"/>
        <w:autoSpaceDE w:val="0"/>
        <w:autoSpaceDN w:val="0"/>
        <w:adjustRightInd w:val="0"/>
        <w:spacing w:after="0" w:line="240" w:lineRule="auto"/>
        <w:jc w:val="center"/>
        <w:rPr>
          <w:rFonts w:ascii="Times New Roman" w:hAnsi="Times New Roman"/>
          <w:b/>
          <w:bCs/>
          <w:sz w:val="24"/>
          <w:szCs w:val="24"/>
        </w:rPr>
      </w:pPr>
      <w:r w:rsidRPr="006C5800">
        <w:rPr>
          <w:rFonts w:ascii="Times New Roman" w:hAnsi="Times New Roman"/>
          <w:b/>
          <w:bCs/>
          <w:sz w:val="24"/>
          <w:szCs w:val="24"/>
        </w:rPr>
        <w:t>Административный регламент</w:t>
      </w:r>
    </w:p>
    <w:p w:rsidR="00DD4016" w:rsidRPr="006C5800" w:rsidRDefault="00DD4016" w:rsidP="00667EBD">
      <w:pPr>
        <w:shd w:val="clear" w:color="auto" w:fill="FFFFFF"/>
        <w:spacing w:after="0" w:line="240" w:lineRule="auto"/>
        <w:jc w:val="center"/>
        <w:textAlignment w:val="baseline"/>
        <w:rPr>
          <w:rFonts w:ascii="Times New Roman" w:hAnsi="Times New Roman"/>
          <w:b/>
          <w:color w:val="000000"/>
          <w:sz w:val="24"/>
          <w:szCs w:val="24"/>
        </w:rPr>
      </w:pPr>
      <w:r w:rsidRPr="006C5800">
        <w:rPr>
          <w:rFonts w:ascii="Times New Roman" w:hAnsi="Times New Roman"/>
          <w:b/>
          <w:bCs/>
          <w:sz w:val="24"/>
          <w:szCs w:val="24"/>
        </w:rPr>
        <w:t xml:space="preserve">по предоставлению муниципальной услуги </w:t>
      </w:r>
      <w:r w:rsidR="003510C7">
        <w:rPr>
          <w:rFonts w:ascii="Times New Roman" w:hAnsi="Times New Roman"/>
          <w:b/>
          <w:bCs/>
          <w:sz w:val="24"/>
          <w:szCs w:val="24"/>
        </w:rPr>
        <w:t xml:space="preserve">                                                                                </w:t>
      </w:r>
      <w:r w:rsidRPr="006C5800">
        <w:rPr>
          <w:rFonts w:ascii="Times New Roman" w:hAnsi="Times New Roman"/>
          <w:b/>
          <w:bCs/>
          <w:sz w:val="24"/>
          <w:szCs w:val="24"/>
        </w:rPr>
        <w:t>«Присвоение</w:t>
      </w:r>
      <w:r w:rsidR="002470E4">
        <w:rPr>
          <w:rFonts w:ascii="Times New Roman" w:hAnsi="Times New Roman"/>
          <w:b/>
          <w:bCs/>
          <w:sz w:val="24"/>
          <w:szCs w:val="24"/>
        </w:rPr>
        <w:t>, изменение</w:t>
      </w:r>
      <w:r w:rsidRPr="006C5800">
        <w:rPr>
          <w:rFonts w:ascii="Times New Roman" w:hAnsi="Times New Roman"/>
          <w:b/>
          <w:bCs/>
          <w:sz w:val="24"/>
          <w:szCs w:val="24"/>
        </w:rPr>
        <w:t xml:space="preserve">  адреса  объекту</w:t>
      </w:r>
      <w:r w:rsidR="002470E4">
        <w:rPr>
          <w:rFonts w:ascii="Times New Roman" w:hAnsi="Times New Roman"/>
          <w:b/>
          <w:bCs/>
          <w:sz w:val="24"/>
          <w:szCs w:val="24"/>
        </w:rPr>
        <w:t>(а)</w:t>
      </w:r>
      <w:r w:rsidRPr="006C5800">
        <w:rPr>
          <w:rFonts w:ascii="Times New Roman" w:hAnsi="Times New Roman"/>
          <w:b/>
          <w:bCs/>
          <w:sz w:val="24"/>
          <w:szCs w:val="24"/>
        </w:rPr>
        <w:t xml:space="preserve">  </w:t>
      </w:r>
      <w:r w:rsidR="00667EBD" w:rsidRPr="00667EBD">
        <w:rPr>
          <w:rFonts w:ascii="Times New Roman" w:hAnsi="Times New Roman"/>
          <w:b/>
          <w:bCs/>
          <w:sz w:val="24"/>
          <w:szCs w:val="24"/>
        </w:rPr>
        <w:t>или</w:t>
      </w:r>
      <w:r w:rsidR="00667EBD">
        <w:rPr>
          <w:rFonts w:ascii="Times New Roman" w:hAnsi="Times New Roman"/>
          <w:b/>
          <w:bCs/>
          <w:sz w:val="24"/>
          <w:szCs w:val="24"/>
        </w:rPr>
        <w:t xml:space="preserve"> </w:t>
      </w:r>
      <w:r w:rsidR="00667EBD" w:rsidRPr="00667EBD">
        <w:rPr>
          <w:rFonts w:ascii="Times New Roman" w:hAnsi="Times New Roman"/>
          <w:b/>
          <w:bCs/>
          <w:sz w:val="24"/>
          <w:szCs w:val="24"/>
        </w:rPr>
        <w:t>аннулирование его адреса</w:t>
      </w:r>
      <w:r w:rsidRPr="006C5800">
        <w:rPr>
          <w:rFonts w:ascii="Times New Roman" w:hAnsi="Times New Roman"/>
          <w:b/>
          <w:bCs/>
          <w:sz w:val="24"/>
          <w:szCs w:val="24"/>
        </w:rPr>
        <w:t>»</w:t>
      </w:r>
    </w:p>
    <w:p w:rsidR="00595741" w:rsidRPr="006C5800" w:rsidRDefault="00595741" w:rsidP="00667EB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6C5800">
        <w:rPr>
          <w:rFonts w:ascii="Times New Roman" w:hAnsi="Times New Roman" w:cs="Times New Roman"/>
          <w:b/>
          <w:sz w:val="24"/>
          <w:szCs w:val="24"/>
        </w:rPr>
        <w:t xml:space="preserve">на территории </w:t>
      </w:r>
      <w:r w:rsidR="003510C7">
        <w:rPr>
          <w:rFonts w:ascii="Times New Roman" w:hAnsi="Times New Roman" w:cs="Times New Roman"/>
          <w:b/>
          <w:sz w:val="24"/>
          <w:szCs w:val="24"/>
        </w:rPr>
        <w:t xml:space="preserve">Кызыл-Урупского </w:t>
      </w:r>
      <w:r w:rsidRPr="006C5800">
        <w:rPr>
          <w:rFonts w:ascii="Times New Roman" w:hAnsi="Times New Roman" w:cs="Times New Roman"/>
          <w:b/>
          <w:sz w:val="24"/>
          <w:szCs w:val="24"/>
        </w:rPr>
        <w:t>сельского поселения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595741" w:rsidRPr="006C5800" w:rsidRDefault="00595741" w:rsidP="00595741">
      <w:pPr>
        <w:pStyle w:val="11"/>
        <w:spacing w:after="0" w:line="240" w:lineRule="auto"/>
        <w:ind w:left="0" w:firstLine="567"/>
        <w:jc w:val="both"/>
        <w:rPr>
          <w:rFonts w:ascii="Times New Roman" w:hAnsi="Times New Roman" w:cs="Times New Roman"/>
          <w:b/>
          <w:bCs/>
          <w:sz w:val="24"/>
          <w:szCs w:val="24"/>
        </w:rPr>
      </w:pPr>
      <w:r w:rsidRPr="006C5800">
        <w:rPr>
          <w:rFonts w:ascii="Times New Roman" w:hAnsi="Times New Roman" w:cs="Times New Roman"/>
          <w:b/>
          <w:bCs/>
          <w:sz w:val="24"/>
          <w:szCs w:val="24"/>
        </w:rPr>
        <w:t>1. Общие положения.</w:t>
      </w:r>
    </w:p>
    <w:p w:rsidR="00595741" w:rsidRPr="006C5800" w:rsidRDefault="00595741" w:rsidP="00595741">
      <w:pPr>
        <w:spacing w:after="0" w:line="240" w:lineRule="auto"/>
        <w:ind w:firstLine="567"/>
        <w:jc w:val="both"/>
        <w:outlineLvl w:val="0"/>
        <w:rPr>
          <w:rFonts w:ascii="Times New Roman" w:hAnsi="Times New Roman" w:cs="Times New Roman"/>
          <w:sz w:val="24"/>
          <w:szCs w:val="24"/>
        </w:rPr>
      </w:pPr>
      <w:r w:rsidRPr="006C5800">
        <w:rPr>
          <w:rFonts w:ascii="Times New Roman" w:hAnsi="Times New Roman" w:cs="Times New Roman"/>
          <w:b/>
          <w:sz w:val="24"/>
          <w:szCs w:val="24"/>
        </w:rPr>
        <w:t>1.1. Предмет регулирования административного регламента.</w:t>
      </w:r>
    </w:p>
    <w:p w:rsidR="00DD4016" w:rsidRPr="006C5800" w:rsidRDefault="00DD4016" w:rsidP="00DD4016">
      <w:pPr>
        <w:shd w:val="clear" w:color="auto" w:fill="FFFFFF"/>
        <w:spacing w:after="0" w:line="240" w:lineRule="auto"/>
        <w:textAlignment w:val="baseline"/>
        <w:rPr>
          <w:rFonts w:ascii="Times New Roman" w:hAnsi="Times New Roman"/>
          <w:sz w:val="24"/>
          <w:szCs w:val="24"/>
        </w:rPr>
      </w:pPr>
      <w:r w:rsidRPr="006C5800">
        <w:rPr>
          <w:rFonts w:ascii="Times New Roman" w:hAnsi="Times New Roman"/>
          <w:sz w:val="24"/>
          <w:szCs w:val="24"/>
        </w:rPr>
        <w:t xml:space="preserve">Административный регламент  по предоставлению муниципальной услуги </w:t>
      </w:r>
      <w:r w:rsidRPr="006C5800">
        <w:rPr>
          <w:rFonts w:ascii="Times New Roman" w:hAnsi="Times New Roman"/>
          <w:b/>
          <w:bCs/>
          <w:sz w:val="24"/>
          <w:szCs w:val="24"/>
        </w:rPr>
        <w:t>«</w:t>
      </w:r>
      <w:r w:rsidRPr="006C5800">
        <w:rPr>
          <w:rFonts w:ascii="Times New Roman" w:hAnsi="Times New Roman"/>
          <w:bCs/>
          <w:sz w:val="24"/>
          <w:szCs w:val="24"/>
        </w:rPr>
        <w:t>Присвоение</w:t>
      </w:r>
      <w:r w:rsidR="00536D25">
        <w:rPr>
          <w:rFonts w:ascii="Times New Roman" w:hAnsi="Times New Roman"/>
          <w:bCs/>
          <w:sz w:val="24"/>
          <w:szCs w:val="24"/>
        </w:rPr>
        <w:t>, изменение</w:t>
      </w:r>
      <w:r w:rsidRPr="006C5800">
        <w:rPr>
          <w:rFonts w:ascii="Times New Roman" w:hAnsi="Times New Roman"/>
          <w:bCs/>
          <w:sz w:val="24"/>
          <w:szCs w:val="24"/>
        </w:rPr>
        <w:t xml:space="preserve">    адреса  объекту</w:t>
      </w:r>
      <w:r w:rsidR="002470E4">
        <w:rPr>
          <w:rFonts w:ascii="Times New Roman" w:hAnsi="Times New Roman"/>
          <w:bCs/>
          <w:sz w:val="24"/>
          <w:szCs w:val="24"/>
        </w:rPr>
        <w:t xml:space="preserve"> (а)</w:t>
      </w:r>
      <w:r w:rsidR="00536D25">
        <w:rPr>
          <w:rFonts w:ascii="Times New Roman" w:hAnsi="Times New Roman"/>
          <w:bCs/>
          <w:sz w:val="24"/>
          <w:szCs w:val="24"/>
        </w:rPr>
        <w:t xml:space="preserve"> адресации или аннулирование его адреса</w:t>
      </w:r>
      <w:r w:rsidRPr="006C5800">
        <w:rPr>
          <w:rFonts w:ascii="Times New Roman" w:hAnsi="Times New Roman"/>
          <w:bCs/>
          <w:sz w:val="24"/>
          <w:szCs w:val="24"/>
        </w:rPr>
        <w:t>»</w:t>
      </w:r>
      <w:r w:rsidRPr="006C5800">
        <w:rPr>
          <w:rStyle w:val="afa"/>
          <w:bCs/>
          <w:color w:val="000000"/>
          <w:sz w:val="24"/>
          <w:szCs w:val="24"/>
          <w:bdr w:val="none" w:sz="0" w:space="0" w:color="auto" w:frame="1"/>
        </w:rPr>
        <w:t xml:space="preserve"> </w:t>
      </w:r>
      <w:r w:rsidRPr="006C5800">
        <w:rPr>
          <w:rFonts w:ascii="Times New Roman" w:hAnsi="Times New Roman"/>
          <w:sz w:val="24"/>
          <w:szCs w:val="24"/>
        </w:rPr>
        <w:t xml:space="preserve"> (далее – административный регламент) разработан в целях повышения качества предоставления услуги по присвоению</w:t>
      </w:r>
      <w:r w:rsidR="002470E4">
        <w:rPr>
          <w:rFonts w:ascii="Times New Roman" w:hAnsi="Times New Roman"/>
          <w:sz w:val="24"/>
          <w:szCs w:val="24"/>
        </w:rPr>
        <w:t xml:space="preserve">, изменение </w:t>
      </w:r>
      <w:r w:rsidRPr="006C5800">
        <w:rPr>
          <w:rFonts w:ascii="Times New Roman" w:hAnsi="Times New Roman"/>
          <w:sz w:val="24"/>
          <w:szCs w:val="24"/>
        </w:rPr>
        <w:t>адресов объект</w:t>
      </w:r>
      <w:r w:rsidR="002470E4">
        <w:rPr>
          <w:rFonts w:ascii="Times New Roman" w:hAnsi="Times New Roman"/>
          <w:sz w:val="24"/>
          <w:szCs w:val="24"/>
        </w:rPr>
        <w:t>ам(тов) адресации  или аннулирование их адресов</w:t>
      </w:r>
      <w:r w:rsidRPr="006C5800">
        <w:rPr>
          <w:rFonts w:ascii="Times New Roman" w:hAnsi="Times New Roman"/>
          <w:sz w:val="24"/>
          <w:szCs w:val="24"/>
        </w:rPr>
        <w:t xml:space="preserve">,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Предметом регулирования административного регламента предоставления муниципальной услуги </w:t>
      </w:r>
      <w:r w:rsidRPr="006C5800">
        <w:rPr>
          <w:rFonts w:ascii="Times New Roman" w:hAnsi="Times New Roman"/>
          <w:b/>
          <w:bCs/>
          <w:sz w:val="24"/>
          <w:szCs w:val="24"/>
        </w:rPr>
        <w:t>«</w:t>
      </w:r>
      <w:r w:rsidR="002470E4" w:rsidRPr="006C5800">
        <w:rPr>
          <w:rFonts w:ascii="Times New Roman" w:hAnsi="Times New Roman"/>
          <w:b/>
          <w:bCs/>
          <w:sz w:val="24"/>
          <w:szCs w:val="24"/>
        </w:rPr>
        <w:t>«</w:t>
      </w:r>
      <w:r w:rsidR="002470E4" w:rsidRPr="006C5800">
        <w:rPr>
          <w:rFonts w:ascii="Times New Roman" w:hAnsi="Times New Roman"/>
          <w:bCs/>
          <w:sz w:val="24"/>
          <w:szCs w:val="24"/>
        </w:rPr>
        <w:t>Присвоение</w:t>
      </w:r>
      <w:r w:rsidR="002470E4">
        <w:rPr>
          <w:rFonts w:ascii="Times New Roman" w:hAnsi="Times New Roman"/>
          <w:bCs/>
          <w:sz w:val="24"/>
          <w:szCs w:val="24"/>
        </w:rPr>
        <w:t>, изменение</w:t>
      </w:r>
      <w:r w:rsidR="002470E4" w:rsidRPr="006C5800">
        <w:rPr>
          <w:rFonts w:ascii="Times New Roman" w:hAnsi="Times New Roman"/>
          <w:bCs/>
          <w:sz w:val="24"/>
          <w:szCs w:val="24"/>
        </w:rPr>
        <w:t xml:space="preserve">    адреса  объекту</w:t>
      </w:r>
      <w:r w:rsidR="002470E4">
        <w:rPr>
          <w:rFonts w:ascii="Times New Roman" w:hAnsi="Times New Roman"/>
          <w:bCs/>
          <w:sz w:val="24"/>
          <w:szCs w:val="24"/>
        </w:rPr>
        <w:t xml:space="preserve"> (а) адресации или аннулирование его адреса</w:t>
      </w:r>
      <w:r w:rsidR="002470E4" w:rsidRPr="006C5800">
        <w:rPr>
          <w:rFonts w:ascii="Times New Roman" w:hAnsi="Times New Roman"/>
          <w:bCs/>
          <w:sz w:val="24"/>
          <w:szCs w:val="24"/>
        </w:rPr>
        <w:t>»</w:t>
      </w:r>
      <w:r w:rsidR="00536D25" w:rsidRPr="006C5800">
        <w:rPr>
          <w:rFonts w:ascii="Times New Roman" w:hAnsi="Times New Roman"/>
          <w:bCs/>
          <w:sz w:val="24"/>
          <w:szCs w:val="24"/>
        </w:rPr>
        <w:t>»</w:t>
      </w:r>
      <w:r w:rsidR="00536D25" w:rsidRPr="006C5800">
        <w:rPr>
          <w:rStyle w:val="afa"/>
          <w:bCs/>
          <w:color w:val="000000"/>
          <w:sz w:val="24"/>
          <w:szCs w:val="24"/>
          <w:bdr w:val="none" w:sz="0" w:space="0" w:color="auto" w:frame="1"/>
        </w:rPr>
        <w:t xml:space="preserve"> </w:t>
      </w:r>
      <w:r w:rsidRPr="006C5800">
        <w:rPr>
          <w:rStyle w:val="afa"/>
          <w:bCs/>
          <w:color w:val="000000"/>
          <w:sz w:val="24"/>
          <w:szCs w:val="24"/>
          <w:bdr w:val="none" w:sz="0" w:space="0" w:color="auto" w:frame="1"/>
        </w:rPr>
        <w:t xml:space="preserve"> </w:t>
      </w:r>
      <w:r w:rsidRPr="006C5800">
        <w:rPr>
          <w:rFonts w:ascii="Times New Roman" w:hAnsi="Times New Roman"/>
          <w:color w:val="000000"/>
          <w:sz w:val="24"/>
          <w:szCs w:val="24"/>
        </w:rPr>
        <w:t xml:space="preserve">(далее – Административный регламент) </w:t>
      </w:r>
      <w:r w:rsidRPr="006C5800">
        <w:rPr>
          <w:rFonts w:ascii="Times New Roman" w:hAnsi="Times New Roman"/>
          <w:sz w:val="24"/>
          <w:szCs w:val="24"/>
        </w:rPr>
        <w:t>является прием заявлений граждан,   организация их рассмотрения и подготовка ответа.</w:t>
      </w:r>
    </w:p>
    <w:p w:rsidR="00595741" w:rsidRPr="006C5800" w:rsidRDefault="00595741" w:rsidP="00595741">
      <w:pPr>
        <w:pStyle w:val="ConsNormal"/>
        <w:ind w:right="0" w:firstLine="567"/>
        <w:jc w:val="both"/>
        <w:outlineLvl w:val="0"/>
        <w:rPr>
          <w:rFonts w:ascii="Times New Roman" w:hAnsi="Times New Roman" w:cs="Times New Roman"/>
          <w:sz w:val="24"/>
          <w:szCs w:val="24"/>
        </w:rPr>
      </w:pPr>
      <w:r w:rsidRPr="006C5800">
        <w:rPr>
          <w:rFonts w:ascii="Times New Roman" w:hAnsi="Times New Roman" w:cs="Times New Roman"/>
          <w:b/>
          <w:sz w:val="24"/>
          <w:szCs w:val="24"/>
        </w:rPr>
        <w:t>1.2. Круг заявителей.</w:t>
      </w:r>
    </w:p>
    <w:p w:rsidR="00DD4016" w:rsidRPr="006C5800" w:rsidRDefault="00DD4016" w:rsidP="00DD4016">
      <w:pPr>
        <w:spacing w:after="0" w:line="240" w:lineRule="auto"/>
        <w:ind w:firstLine="709"/>
        <w:jc w:val="both"/>
        <w:rPr>
          <w:rFonts w:ascii="Times New Roman" w:hAnsi="Times New Roman"/>
          <w:color w:val="000000"/>
          <w:sz w:val="24"/>
          <w:szCs w:val="24"/>
        </w:rPr>
      </w:pPr>
      <w:r w:rsidRPr="006C5800">
        <w:rPr>
          <w:rFonts w:ascii="Times New Roman" w:hAnsi="Times New Roman"/>
          <w:color w:val="000000"/>
          <w:sz w:val="24"/>
          <w:szCs w:val="24"/>
        </w:rPr>
        <w:t xml:space="preserve">К категории заявителей на право получения муниципальной услуги относятся физические лица,  юридические лица, индивидуальные предприниматели, являющиеся собственниками </w:t>
      </w:r>
      <w:r w:rsidR="00667EBD">
        <w:rPr>
          <w:rFonts w:ascii="Times New Roman" w:hAnsi="Times New Roman"/>
          <w:color w:val="000000"/>
          <w:sz w:val="24"/>
          <w:szCs w:val="24"/>
        </w:rPr>
        <w:t>объектов адресации (</w:t>
      </w:r>
      <w:r w:rsidRPr="006C5800">
        <w:rPr>
          <w:rFonts w:ascii="Times New Roman" w:hAnsi="Times New Roman"/>
          <w:color w:val="000000"/>
          <w:sz w:val="24"/>
          <w:szCs w:val="24"/>
        </w:rPr>
        <w:t>жилых и нежилых помещений</w:t>
      </w:r>
      <w:r w:rsidR="00667EBD">
        <w:rPr>
          <w:rFonts w:ascii="Times New Roman" w:hAnsi="Times New Roman"/>
          <w:color w:val="000000"/>
          <w:sz w:val="24"/>
          <w:szCs w:val="24"/>
        </w:rPr>
        <w:t xml:space="preserve"> и др.)</w:t>
      </w:r>
      <w:r w:rsidRPr="006C5800">
        <w:rPr>
          <w:rFonts w:ascii="Times New Roman" w:hAnsi="Times New Roman"/>
          <w:color w:val="000000"/>
          <w:sz w:val="24"/>
          <w:szCs w:val="24"/>
        </w:rPr>
        <w:t xml:space="preserve">, находящихся на территории </w:t>
      </w:r>
      <w:r w:rsidR="003510C7">
        <w:rPr>
          <w:rFonts w:ascii="Times New Roman" w:hAnsi="Times New Roman"/>
          <w:color w:val="000000"/>
          <w:sz w:val="24"/>
          <w:szCs w:val="24"/>
        </w:rPr>
        <w:t xml:space="preserve">Кызыл-Урупского </w:t>
      </w:r>
      <w:r w:rsidRPr="006C5800">
        <w:rPr>
          <w:rFonts w:ascii="Times New Roman" w:hAnsi="Times New Roman"/>
          <w:color w:val="000000"/>
          <w:sz w:val="24"/>
          <w:szCs w:val="24"/>
        </w:rPr>
        <w:t>сельского поселения.</w:t>
      </w:r>
    </w:p>
    <w:p w:rsidR="00DD4016" w:rsidRPr="006C5800" w:rsidRDefault="00DD4016" w:rsidP="00DD4016">
      <w:pPr>
        <w:spacing w:after="0" w:line="240" w:lineRule="auto"/>
        <w:ind w:firstLine="709"/>
        <w:jc w:val="both"/>
        <w:rPr>
          <w:rFonts w:ascii="Times New Roman" w:hAnsi="Times New Roman"/>
          <w:color w:val="000000"/>
          <w:sz w:val="24"/>
          <w:szCs w:val="24"/>
        </w:rPr>
      </w:pPr>
      <w:r w:rsidRPr="006C5800">
        <w:rPr>
          <w:rFonts w:ascii="Times New Roman" w:hAnsi="Times New Roman"/>
          <w:color w:val="000000"/>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B0BF5" w:rsidRPr="006C5800" w:rsidRDefault="00595741" w:rsidP="000B0BF5">
      <w:pPr>
        <w:pStyle w:val="ConsNormal"/>
        <w:ind w:right="0" w:firstLine="567"/>
        <w:jc w:val="both"/>
        <w:rPr>
          <w:rFonts w:ascii="Times New Roman" w:hAnsi="Times New Roman" w:cs="Times New Roman"/>
          <w:b/>
          <w:sz w:val="24"/>
          <w:szCs w:val="24"/>
        </w:rPr>
      </w:pPr>
      <w:r w:rsidRPr="006C5800">
        <w:rPr>
          <w:rFonts w:ascii="Times New Roman" w:hAnsi="Times New Roman" w:cs="Times New Roman"/>
          <w:b/>
          <w:sz w:val="24"/>
          <w:szCs w:val="24"/>
        </w:rPr>
        <w:t>1.3. Порядок информирования о предоставлении муниципальной услуги.</w:t>
      </w:r>
    </w:p>
    <w:p w:rsidR="00595741" w:rsidRPr="006C5800" w:rsidRDefault="00595741" w:rsidP="000B0BF5">
      <w:pPr>
        <w:pStyle w:val="ConsNormal"/>
        <w:ind w:right="0"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1.3.1. Место нахождения администрации </w:t>
      </w:r>
      <w:r w:rsidR="003510C7">
        <w:rPr>
          <w:rFonts w:ascii="Times New Roman" w:hAnsi="Times New Roman"/>
          <w:color w:val="000000"/>
          <w:sz w:val="24"/>
          <w:szCs w:val="24"/>
        </w:rPr>
        <w:t>Кызыл-Урупского</w:t>
      </w:r>
      <w:r w:rsidR="003510C7" w:rsidRPr="006C5800">
        <w:rPr>
          <w:rStyle w:val="FontStyle47"/>
          <w:i w:val="0"/>
          <w:iCs w:val="0"/>
          <w:sz w:val="24"/>
          <w:szCs w:val="24"/>
        </w:rPr>
        <w:t xml:space="preserve"> </w:t>
      </w:r>
      <w:r w:rsidRPr="006C5800">
        <w:rPr>
          <w:rStyle w:val="FontStyle47"/>
          <w:i w:val="0"/>
          <w:iCs w:val="0"/>
          <w:sz w:val="24"/>
          <w:szCs w:val="24"/>
        </w:rPr>
        <w:t>сельского поселения</w:t>
      </w:r>
      <w:r w:rsidRPr="006C5800">
        <w:rPr>
          <w:rFonts w:ascii="Times New Roman" w:hAnsi="Times New Roman" w:cs="Times New Roman"/>
          <w:sz w:val="24"/>
          <w:szCs w:val="24"/>
        </w:rPr>
        <w:t xml:space="preserve"> (далее – Администрация) 369</w:t>
      </w:r>
      <w:r w:rsidR="001A4DA9">
        <w:rPr>
          <w:rFonts w:ascii="Times New Roman" w:hAnsi="Times New Roman" w:cs="Times New Roman"/>
          <w:sz w:val="24"/>
          <w:szCs w:val="24"/>
        </w:rPr>
        <w:t>416</w:t>
      </w:r>
      <w:r w:rsidRPr="006C5800">
        <w:rPr>
          <w:rFonts w:ascii="Times New Roman" w:hAnsi="Times New Roman" w:cs="Times New Roman"/>
          <w:sz w:val="24"/>
          <w:szCs w:val="24"/>
        </w:rPr>
        <w:t xml:space="preserve">, Карачаево-Черкесская Республика, </w:t>
      </w:r>
      <w:r w:rsidR="003510C7">
        <w:rPr>
          <w:rFonts w:ascii="Times New Roman" w:hAnsi="Times New Roman" w:cs="Times New Roman"/>
          <w:sz w:val="24"/>
          <w:szCs w:val="24"/>
        </w:rPr>
        <w:t>Урупский</w:t>
      </w:r>
      <w:r w:rsidRPr="006C5800">
        <w:rPr>
          <w:rFonts w:ascii="Times New Roman" w:hAnsi="Times New Roman" w:cs="Times New Roman"/>
          <w:sz w:val="24"/>
          <w:szCs w:val="24"/>
        </w:rPr>
        <w:t xml:space="preserve"> район, а</w:t>
      </w:r>
      <w:r w:rsidR="003510C7">
        <w:rPr>
          <w:rFonts w:ascii="Times New Roman" w:hAnsi="Times New Roman" w:cs="Times New Roman"/>
          <w:sz w:val="24"/>
          <w:szCs w:val="24"/>
        </w:rPr>
        <w:t>ул Кызыл-Уруп</w:t>
      </w:r>
      <w:r w:rsidR="001A4DA9">
        <w:rPr>
          <w:rFonts w:ascii="Times New Roman" w:hAnsi="Times New Roman" w:cs="Times New Roman"/>
          <w:sz w:val="24"/>
          <w:szCs w:val="24"/>
        </w:rPr>
        <w:t xml:space="preserve">, ул. </w:t>
      </w:r>
      <w:r w:rsidR="003510C7">
        <w:rPr>
          <w:rFonts w:ascii="Times New Roman" w:hAnsi="Times New Roman" w:cs="Times New Roman"/>
          <w:sz w:val="24"/>
          <w:szCs w:val="24"/>
        </w:rPr>
        <w:t>Пионерская, д. 21</w:t>
      </w:r>
      <w:r w:rsidRPr="006C5800">
        <w:rPr>
          <w:rFonts w:ascii="Times New Roman" w:hAnsi="Times New Roman" w:cs="Times New Roman"/>
          <w:sz w:val="24"/>
          <w:szCs w:val="24"/>
        </w:rPr>
        <w:t xml:space="preserve">. </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1.3.2. Часы приема посетителей в Администрации</w:t>
      </w:r>
      <w:r w:rsidR="003510C7">
        <w:rPr>
          <w:rFonts w:ascii="Times New Roman" w:hAnsi="Times New Roman" w:cs="Times New Roman"/>
          <w:sz w:val="24"/>
          <w:szCs w:val="24"/>
        </w:rPr>
        <w:t>: с понедельника по пятницу с 08</w:t>
      </w:r>
      <w:r w:rsidRPr="006C5800">
        <w:rPr>
          <w:rFonts w:ascii="Times New Roman" w:hAnsi="Times New Roman" w:cs="Times New Roman"/>
          <w:sz w:val="24"/>
          <w:szCs w:val="24"/>
        </w:rPr>
        <w:t>-00 до 17-00 часов,</w:t>
      </w:r>
      <w:r w:rsidR="003510C7">
        <w:rPr>
          <w:rFonts w:ascii="Times New Roman" w:hAnsi="Times New Roman" w:cs="Times New Roman"/>
          <w:sz w:val="24"/>
          <w:szCs w:val="24"/>
        </w:rPr>
        <w:t xml:space="preserve"> </w:t>
      </w:r>
      <w:r w:rsidRPr="006C5800">
        <w:rPr>
          <w:rFonts w:ascii="Times New Roman" w:hAnsi="Times New Roman" w:cs="Times New Roman"/>
          <w:sz w:val="24"/>
          <w:szCs w:val="24"/>
        </w:rPr>
        <w:t xml:space="preserve"> перерыв на обед с 12-00 до 13-00 часов. В предпраздничные дни продолжительность рабочего дня сокращается  на один час.</w:t>
      </w:r>
    </w:p>
    <w:p w:rsidR="00595741" w:rsidRPr="006C5800" w:rsidRDefault="00595741" w:rsidP="00595741">
      <w:pPr>
        <w:pStyle w:val="Style2"/>
        <w:widowControl/>
        <w:spacing w:before="10"/>
        <w:ind w:right="98" w:firstLine="662"/>
        <w:jc w:val="both"/>
        <w:rPr>
          <w:rStyle w:val="FontStyle47"/>
          <w:i w:val="0"/>
          <w:iCs w:val="0"/>
          <w:sz w:val="24"/>
          <w:szCs w:val="24"/>
        </w:rPr>
      </w:pPr>
      <w:r w:rsidRPr="006C5800">
        <w:t>1.3.3. Контактные телефоны:</w:t>
      </w:r>
      <w:r w:rsidRPr="006C5800">
        <w:rPr>
          <w:i/>
          <w:iCs/>
        </w:rPr>
        <w:t xml:space="preserve"> </w:t>
      </w:r>
      <w:r w:rsidR="001A4DA9">
        <w:rPr>
          <w:rStyle w:val="FontStyle47"/>
          <w:i w:val="0"/>
          <w:iCs w:val="0"/>
          <w:sz w:val="24"/>
          <w:szCs w:val="24"/>
        </w:rPr>
        <w:t xml:space="preserve"> 8 (8787</w:t>
      </w:r>
      <w:r w:rsidR="003510C7">
        <w:rPr>
          <w:rStyle w:val="FontStyle47"/>
          <w:i w:val="0"/>
          <w:iCs w:val="0"/>
          <w:sz w:val="24"/>
          <w:szCs w:val="24"/>
        </w:rPr>
        <w:t>6</w:t>
      </w:r>
      <w:r w:rsidR="001A4DA9">
        <w:rPr>
          <w:rStyle w:val="FontStyle47"/>
          <w:i w:val="0"/>
          <w:iCs w:val="0"/>
          <w:sz w:val="24"/>
          <w:szCs w:val="24"/>
        </w:rPr>
        <w:t xml:space="preserve">) </w:t>
      </w:r>
      <w:r w:rsidR="003510C7">
        <w:rPr>
          <w:rStyle w:val="FontStyle47"/>
          <w:i w:val="0"/>
          <w:iCs w:val="0"/>
          <w:sz w:val="24"/>
          <w:szCs w:val="24"/>
        </w:rPr>
        <w:t>63890</w:t>
      </w:r>
    </w:p>
    <w:p w:rsidR="00595741" w:rsidRPr="003510C7" w:rsidRDefault="00595741" w:rsidP="00595741">
      <w:pPr>
        <w:spacing w:after="0" w:line="240" w:lineRule="auto"/>
        <w:ind w:firstLine="567"/>
        <w:rPr>
          <w:rFonts w:ascii="Times New Roman" w:hAnsi="Times New Roman" w:cs="Times New Roman"/>
          <w:sz w:val="24"/>
          <w:szCs w:val="24"/>
        </w:rPr>
      </w:pPr>
      <w:r w:rsidRPr="006C5800">
        <w:rPr>
          <w:rFonts w:ascii="Times New Roman" w:hAnsi="Times New Roman" w:cs="Times New Roman"/>
          <w:sz w:val="24"/>
          <w:szCs w:val="24"/>
        </w:rPr>
        <w:t xml:space="preserve">1.3.4. Официальный сайт </w:t>
      </w:r>
      <w:r w:rsidR="003510C7">
        <w:rPr>
          <w:rFonts w:ascii="Times New Roman" w:hAnsi="Times New Roman" w:cs="Times New Roman"/>
          <w:sz w:val="24"/>
          <w:szCs w:val="24"/>
        </w:rPr>
        <w:t xml:space="preserve">Кызыл-Урупского  сельского поселения </w:t>
      </w:r>
      <w:r w:rsidRPr="006C5800">
        <w:rPr>
          <w:rFonts w:ascii="Times New Roman" w:hAnsi="Times New Roman" w:cs="Times New Roman"/>
          <w:sz w:val="24"/>
          <w:szCs w:val="24"/>
        </w:rPr>
        <w:t xml:space="preserve">по адресу: </w:t>
      </w:r>
      <w:r w:rsidRPr="006C5800">
        <w:rPr>
          <w:rFonts w:ascii="Times New Roman" w:hAnsi="Times New Roman" w:cs="Times New Roman"/>
          <w:b/>
          <w:sz w:val="24"/>
          <w:szCs w:val="24"/>
        </w:rPr>
        <w:t>(</w:t>
      </w:r>
      <w:r w:rsidR="003510C7">
        <w:rPr>
          <w:rFonts w:ascii="Times New Roman" w:hAnsi="Times New Roman" w:cs="Times New Roman"/>
          <w:b/>
          <w:sz w:val="24"/>
          <w:szCs w:val="24"/>
          <w:lang w:val="en-US"/>
        </w:rPr>
        <w:t>kizil</w:t>
      </w:r>
      <w:r w:rsidR="003510C7" w:rsidRPr="003510C7">
        <w:rPr>
          <w:rFonts w:ascii="Times New Roman" w:hAnsi="Times New Roman" w:cs="Times New Roman"/>
          <w:b/>
          <w:sz w:val="24"/>
          <w:szCs w:val="24"/>
        </w:rPr>
        <w:t>-</w:t>
      </w:r>
      <w:r w:rsidR="003510C7">
        <w:rPr>
          <w:rFonts w:ascii="Times New Roman" w:hAnsi="Times New Roman" w:cs="Times New Roman"/>
          <w:b/>
          <w:sz w:val="24"/>
          <w:szCs w:val="24"/>
          <w:lang w:val="en-US"/>
        </w:rPr>
        <w:t>urup</w:t>
      </w:r>
      <w:r w:rsidR="003510C7" w:rsidRPr="003510C7">
        <w:rPr>
          <w:rFonts w:ascii="Times New Roman" w:hAnsi="Times New Roman" w:cs="Times New Roman"/>
          <w:b/>
          <w:sz w:val="24"/>
          <w:szCs w:val="24"/>
        </w:rPr>
        <w:t>.</w:t>
      </w:r>
      <w:r w:rsidR="003510C7">
        <w:rPr>
          <w:rFonts w:ascii="Times New Roman" w:hAnsi="Times New Roman" w:cs="Times New Roman"/>
          <w:b/>
          <w:sz w:val="24"/>
          <w:szCs w:val="24"/>
          <w:lang w:val="en-US"/>
        </w:rPr>
        <w:t>ru</w:t>
      </w:r>
      <w:r w:rsidRPr="006C5800">
        <w:rPr>
          <w:rFonts w:ascii="Times New Roman" w:hAnsi="Times New Roman" w:cs="Times New Roman"/>
          <w:b/>
          <w:sz w:val="24"/>
          <w:szCs w:val="24"/>
        </w:rPr>
        <w:t>)</w:t>
      </w:r>
      <w:r w:rsidR="003510C7" w:rsidRPr="003510C7">
        <w:rPr>
          <w:rFonts w:ascii="Times New Roman" w:hAnsi="Times New Roman" w:cs="Times New Roman"/>
          <w:b/>
          <w:sz w:val="24"/>
          <w:szCs w:val="24"/>
        </w:rPr>
        <w:t>/</w:t>
      </w:r>
    </w:p>
    <w:p w:rsidR="00595741" w:rsidRPr="006C5800" w:rsidRDefault="00595741" w:rsidP="00595741">
      <w:pPr>
        <w:pStyle w:val="Style2"/>
        <w:widowControl/>
        <w:spacing w:before="10"/>
        <w:ind w:right="98" w:firstLine="662"/>
        <w:jc w:val="both"/>
      </w:pPr>
      <w:r w:rsidRPr="006C5800">
        <w:t xml:space="preserve">1.3.5. Адрес электронной почты администрации </w:t>
      </w:r>
      <w:r w:rsidR="003510C7">
        <w:rPr>
          <w:color w:val="000000"/>
        </w:rPr>
        <w:t>Кызыл-Урупского</w:t>
      </w:r>
      <w:r w:rsidR="003510C7" w:rsidRPr="006C5800">
        <w:t xml:space="preserve"> </w:t>
      </w:r>
      <w:r w:rsidRPr="006C5800">
        <w:t xml:space="preserve">сельского поселения: </w:t>
      </w:r>
      <w:r w:rsidR="003510C7">
        <w:rPr>
          <w:lang w:val="en-US"/>
        </w:rPr>
        <w:t>kizil</w:t>
      </w:r>
      <w:r w:rsidR="003510C7" w:rsidRPr="003510C7">
        <w:t>-</w:t>
      </w:r>
      <w:r w:rsidR="003510C7">
        <w:rPr>
          <w:lang w:val="en-US"/>
        </w:rPr>
        <w:t>urup</w:t>
      </w:r>
      <w:r w:rsidR="003510C7" w:rsidRPr="003510C7">
        <w:t>-</w:t>
      </w:r>
      <w:r w:rsidR="003510C7">
        <w:rPr>
          <w:lang w:val="en-US"/>
        </w:rPr>
        <w:t>adm</w:t>
      </w:r>
      <w:r w:rsidRPr="006C5800">
        <w:rPr>
          <w:b/>
        </w:rPr>
        <w:t>@</w:t>
      </w:r>
      <w:r w:rsidRPr="006C5800">
        <w:rPr>
          <w:b/>
          <w:lang w:val="en-US"/>
        </w:rPr>
        <w:t>mail</w:t>
      </w:r>
      <w:r w:rsidRPr="006C5800">
        <w:rPr>
          <w:b/>
        </w:rPr>
        <w:t>.</w:t>
      </w:r>
      <w:r w:rsidRPr="006C5800">
        <w:rPr>
          <w:b/>
          <w:lang w:val="en-US"/>
        </w:rPr>
        <w:t>ru</w:t>
      </w:r>
      <w:r w:rsidRPr="006C5800">
        <w:rPr>
          <w:b/>
        </w:rPr>
        <w:t>.</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595741" w:rsidRPr="006C5800" w:rsidRDefault="00595741" w:rsidP="00595741">
      <w:pPr>
        <w:tabs>
          <w:tab w:val="left" w:pos="1276"/>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непосредственно в Администрации при личном обращении заявителей (непосредственное информирование);</w:t>
      </w:r>
    </w:p>
    <w:p w:rsidR="00595741" w:rsidRPr="006C5800" w:rsidRDefault="00595741" w:rsidP="00595741">
      <w:pPr>
        <w:tabs>
          <w:tab w:val="left" w:pos="1276"/>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с использованием средств телефонной связи (устное информирование);</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с использованием сети «Интернет» на официальном информационном сайте Главы и Правительства Карачаево-Черкесской Республики </w:t>
      </w:r>
      <w:hyperlink r:id="rId8" w:history="1">
        <w:r w:rsidRPr="006C5800">
          <w:rPr>
            <w:rStyle w:val="a5"/>
            <w:rFonts w:ascii="Times New Roman" w:hAnsi="Times New Roman"/>
            <w:sz w:val="24"/>
            <w:szCs w:val="24"/>
            <w:lang w:val="en-US"/>
          </w:rPr>
          <w:t>wwww</w:t>
        </w:r>
        <w:r w:rsidRPr="006C5800">
          <w:rPr>
            <w:rStyle w:val="a5"/>
            <w:rFonts w:ascii="Times New Roman" w:hAnsi="Times New Roman"/>
            <w:sz w:val="24"/>
            <w:szCs w:val="24"/>
          </w:rPr>
          <w:t>.k</w:t>
        </w:r>
        <w:r w:rsidRPr="006C5800">
          <w:rPr>
            <w:rStyle w:val="a5"/>
            <w:rFonts w:ascii="Times New Roman" w:hAnsi="Times New Roman"/>
            <w:sz w:val="24"/>
            <w:szCs w:val="24"/>
            <w:lang w:val="en-US"/>
          </w:rPr>
          <w:t>chr</w:t>
        </w:r>
        <w:r w:rsidRPr="006C5800">
          <w:rPr>
            <w:rStyle w:val="a5"/>
            <w:rFonts w:ascii="Times New Roman" w:hAnsi="Times New Roman"/>
            <w:sz w:val="24"/>
            <w:szCs w:val="24"/>
          </w:rPr>
          <w:t>.</w:t>
        </w:r>
        <w:r w:rsidRPr="006C5800">
          <w:rPr>
            <w:rStyle w:val="a5"/>
            <w:rFonts w:ascii="Times New Roman" w:hAnsi="Times New Roman"/>
            <w:sz w:val="24"/>
            <w:szCs w:val="24"/>
            <w:lang w:val="en-US"/>
          </w:rPr>
          <w:t>info</w:t>
        </w:r>
      </w:hyperlink>
      <w:r w:rsidRPr="006C5800">
        <w:rPr>
          <w:rFonts w:ascii="Times New Roman" w:hAnsi="Times New Roman" w:cs="Times New Roman"/>
          <w:sz w:val="24"/>
          <w:szCs w:val="24"/>
          <w:u w:val="single"/>
        </w:rPr>
        <w:t>,</w:t>
      </w:r>
      <w:r w:rsidRPr="006C5800">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w:t>
      </w:r>
      <w:r w:rsidRPr="006C5800">
        <w:rPr>
          <w:rFonts w:ascii="Times New Roman" w:hAnsi="Times New Roman" w:cs="Times New Roman"/>
          <w:sz w:val="24"/>
          <w:szCs w:val="24"/>
          <w:lang w:eastAsia="en-US"/>
        </w:rPr>
        <w:t>Единый портал)</w:t>
      </w:r>
      <w:r w:rsidRPr="006C5800">
        <w:rPr>
          <w:rFonts w:ascii="Times New Roman" w:hAnsi="Times New Roman" w:cs="Times New Roman"/>
          <w:sz w:val="24"/>
          <w:szCs w:val="24"/>
        </w:rPr>
        <w:t xml:space="preserve"> – </w:t>
      </w:r>
      <w:hyperlink r:id="rId9" w:history="1">
        <w:r w:rsidRPr="006C5800">
          <w:rPr>
            <w:rStyle w:val="a5"/>
            <w:rFonts w:ascii="Times New Roman" w:hAnsi="Times New Roman"/>
            <w:sz w:val="24"/>
            <w:szCs w:val="24"/>
            <w:lang w:val="en-US"/>
          </w:rPr>
          <w:t>www</w:t>
        </w:r>
        <w:r w:rsidRPr="006C5800">
          <w:rPr>
            <w:rStyle w:val="a5"/>
            <w:rFonts w:ascii="Times New Roman" w:hAnsi="Times New Roman"/>
            <w:sz w:val="24"/>
            <w:szCs w:val="24"/>
          </w:rPr>
          <w:t>.</w:t>
        </w:r>
        <w:r w:rsidRPr="006C5800">
          <w:rPr>
            <w:rStyle w:val="a5"/>
            <w:rFonts w:ascii="Times New Roman" w:hAnsi="Times New Roman"/>
            <w:sz w:val="24"/>
            <w:szCs w:val="24"/>
            <w:lang w:val="en-US"/>
          </w:rPr>
          <w:t>gosuslugi</w:t>
        </w:r>
        <w:r w:rsidRPr="006C5800">
          <w:rPr>
            <w:rStyle w:val="a5"/>
            <w:rFonts w:ascii="Times New Roman" w:hAnsi="Times New Roman"/>
            <w:sz w:val="24"/>
            <w:szCs w:val="24"/>
          </w:rPr>
          <w:t>.</w:t>
        </w:r>
        <w:r w:rsidRPr="006C5800">
          <w:rPr>
            <w:rStyle w:val="a5"/>
            <w:rFonts w:ascii="Times New Roman" w:hAnsi="Times New Roman"/>
            <w:sz w:val="24"/>
            <w:szCs w:val="24"/>
            <w:lang w:val="en-US"/>
          </w:rPr>
          <w:t>ru</w:t>
        </w:r>
      </w:hyperlink>
      <w:r w:rsidRPr="006C5800">
        <w:rPr>
          <w:rFonts w:ascii="Times New Roman" w:hAnsi="Times New Roman" w:cs="Times New Roman"/>
          <w:sz w:val="24"/>
          <w:szCs w:val="24"/>
        </w:rPr>
        <w:t xml:space="preserve">; </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на региональном портале государственных услуг Карачаево-Черкесской Республики (далее – региональный портал) - </w:t>
      </w:r>
      <w:hyperlink r:id="rId10" w:history="1">
        <w:r w:rsidRPr="006C5800">
          <w:rPr>
            <w:rStyle w:val="a5"/>
            <w:rFonts w:ascii="Times New Roman" w:hAnsi="Times New Roman"/>
            <w:sz w:val="24"/>
            <w:szCs w:val="24"/>
            <w:lang w:val="en-US"/>
          </w:rPr>
          <w:t>www</w:t>
        </w:r>
        <w:r w:rsidRPr="006C5800">
          <w:rPr>
            <w:rStyle w:val="a5"/>
            <w:rFonts w:ascii="Times New Roman" w:hAnsi="Times New Roman"/>
            <w:sz w:val="24"/>
            <w:szCs w:val="24"/>
          </w:rPr>
          <w:t>.09.</w:t>
        </w:r>
        <w:r w:rsidRPr="006C5800">
          <w:rPr>
            <w:rStyle w:val="a5"/>
            <w:rFonts w:ascii="Times New Roman" w:hAnsi="Times New Roman"/>
            <w:sz w:val="24"/>
            <w:szCs w:val="24"/>
            <w:lang w:val="en-US"/>
          </w:rPr>
          <w:t>gosuslugi</w:t>
        </w:r>
        <w:r w:rsidRPr="006C5800">
          <w:rPr>
            <w:rStyle w:val="a5"/>
            <w:rFonts w:ascii="Times New Roman" w:hAnsi="Times New Roman"/>
            <w:sz w:val="24"/>
            <w:szCs w:val="24"/>
          </w:rPr>
          <w:t>.</w:t>
        </w:r>
        <w:r w:rsidRPr="006C5800">
          <w:rPr>
            <w:rStyle w:val="a5"/>
            <w:rFonts w:ascii="Times New Roman" w:hAnsi="Times New Roman"/>
            <w:sz w:val="24"/>
            <w:szCs w:val="24"/>
            <w:lang w:val="en-US"/>
          </w:rPr>
          <w:t>ru</w:t>
        </w:r>
      </w:hyperlink>
      <w:r w:rsidRPr="006C5800">
        <w:rPr>
          <w:rFonts w:ascii="Times New Roman" w:hAnsi="Times New Roman" w:cs="Times New Roman"/>
          <w:sz w:val="24"/>
          <w:szCs w:val="24"/>
        </w:rPr>
        <w:t>;</w:t>
      </w:r>
    </w:p>
    <w:p w:rsidR="00595741" w:rsidRPr="006C5800" w:rsidRDefault="00595741" w:rsidP="00595741">
      <w:pPr>
        <w:tabs>
          <w:tab w:val="left" w:pos="1276"/>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путём письменного обращения заявителя (по почте или с использованием средств факсимильной связи);</w:t>
      </w:r>
    </w:p>
    <w:p w:rsidR="00595741" w:rsidRPr="006C5800" w:rsidRDefault="00595741" w:rsidP="00595741">
      <w:pPr>
        <w:tabs>
          <w:tab w:val="left" w:pos="1276"/>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посредством электронной почты.</w:t>
      </w:r>
    </w:p>
    <w:p w:rsidR="00595741" w:rsidRPr="006C5800" w:rsidRDefault="00595741" w:rsidP="00595741">
      <w:pPr>
        <w:spacing w:after="0" w:line="240" w:lineRule="auto"/>
        <w:ind w:firstLine="567"/>
        <w:rPr>
          <w:rFonts w:ascii="Times New Roman" w:hAnsi="Times New Roman" w:cs="Times New Roman"/>
          <w:sz w:val="24"/>
          <w:szCs w:val="24"/>
        </w:rPr>
      </w:pPr>
      <w:r w:rsidRPr="006C5800">
        <w:rPr>
          <w:rFonts w:ascii="Times New Roman" w:hAnsi="Times New Roman" w:cs="Times New Roman"/>
          <w:sz w:val="24"/>
          <w:szCs w:val="24"/>
        </w:rPr>
        <w:t>1.3.7. На официальном сайте, на стендах в местах предоставления муниципальной услуги размещается следующая информация:</w:t>
      </w:r>
    </w:p>
    <w:p w:rsidR="00595741" w:rsidRPr="006C5800" w:rsidRDefault="00595741" w:rsidP="00595741">
      <w:pPr>
        <w:pStyle w:val="ConsPlusNormal"/>
        <w:ind w:firstLine="567"/>
        <w:jc w:val="both"/>
        <w:rPr>
          <w:rFonts w:ascii="Times New Roman" w:hAnsi="Times New Roman"/>
          <w:sz w:val="24"/>
          <w:szCs w:val="24"/>
        </w:rPr>
      </w:pPr>
      <w:r w:rsidRPr="006C5800">
        <w:rPr>
          <w:rFonts w:ascii="Times New Roman" w:hAnsi="Times New Roman"/>
          <w:sz w:val="24"/>
          <w:szCs w:val="24"/>
        </w:rPr>
        <w:t>1) место нахождения Администрации;</w:t>
      </w:r>
    </w:p>
    <w:p w:rsidR="00595741" w:rsidRPr="006C5800" w:rsidRDefault="00595741" w:rsidP="00595741">
      <w:pPr>
        <w:pStyle w:val="ConsPlusNormal"/>
        <w:ind w:firstLine="567"/>
        <w:jc w:val="both"/>
        <w:rPr>
          <w:rFonts w:ascii="Times New Roman" w:hAnsi="Times New Roman"/>
          <w:sz w:val="24"/>
          <w:szCs w:val="24"/>
        </w:rPr>
      </w:pPr>
      <w:r w:rsidRPr="006C5800">
        <w:rPr>
          <w:rFonts w:ascii="Times New Roman" w:hAnsi="Times New Roman"/>
          <w:sz w:val="24"/>
          <w:szCs w:val="24"/>
        </w:rPr>
        <w:t>2) адреса электронной почты и сведения о телефонных номерах для получения информации о предоставляемой муниципальной услуге;</w:t>
      </w:r>
    </w:p>
    <w:p w:rsidR="00595741" w:rsidRPr="006C5800" w:rsidRDefault="00595741" w:rsidP="00595741">
      <w:pPr>
        <w:widowControl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3) график (режим) работы Администрации;</w:t>
      </w:r>
    </w:p>
    <w:p w:rsidR="00595741" w:rsidRPr="006C5800" w:rsidRDefault="00595741" w:rsidP="00595741">
      <w:pPr>
        <w:widowControl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4) настоящий административный регламент с приложениями;</w:t>
      </w:r>
    </w:p>
    <w:p w:rsidR="00595741" w:rsidRPr="006C5800" w:rsidRDefault="00595741" w:rsidP="00595741">
      <w:pPr>
        <w:pStyle w:val="ConsPlusNormal"/>
        <w:ind w:firstLine="567"/>
        <w:jc w:val="both"/>
        <w:rPr>
          <w:rFonts w:ascii="Times New Roman" w:hAnsi="Times New Roman"/>
          <w:sz w:val="24"/>
          <w:szCs w:val="24"/>
        </w:rPr>
      </w:pPr>
      <w:r w:rsidRPr="006C5800">
        <w:rPr>
          <w:rFonts w:ascii="Times New Roman" w:hAnsi="Times New Roman"/>
          <w:sz w:val="24"/>
          <w:szCs w:val="24"/>
        </w:rPr>
        <w:t>5) тексты нормативных правовых актов, регулирующих предоставление муниципальной услуги;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6)  форма заявления о предоставлении муниципальной услуги и образец ее заполнения;</w:t>
      </w:r>
    </w:p>
    <w:p w:rsidR="00595741" w:rsidRPr="006C5800" w:rsidRDefault="00595741" w:rsidP="00595741">
      <w:pPr>
        <w:tabs>
          <w:tab w:val="left" w:pos="1260"/>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7) порядок и способы подачи заявления о предоставлении муниципальной услуги;</w:t>
      </w:r>
    </w:p>
    <w:p w:rsidR="00595741" w:rsidRPr="006C5800" w:rsidRDefault="00595741" w:rsidP="00595741">
      <w:pPr>
        <w:tabs>
          <w:tab w:val="left" w:pos="1260"/>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8) порядок и способы получения результата предоставления муниципальной услуги;</w:t>
      </w:r>
    </w:p>
    <w:p w:rsidR="00595741" w:rsidRPr="006C5800" w:rsidRDefault="00595741" w:rsidP="00595741">
      <w:pPr>
        <w:widowControl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9) сроки предоставления муниципальной услуги;</w:t>
      </w:r>
    </w:p>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10) порядок и способы получения разъяснений по порядку предоставления муниципальной услуги;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11) порядок обжалования решений, действий (бездействия) должностных лиц, ответственных за предоставление муниципальной услуги.</w:t>
      </w:r>
    </w:p>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1.3.8. Информирование заявителя по телефону осуществляется в соответствии с графиком работы администрации </w:t>
      </w:r>
      <w:r w:rsidR="003510C7">
        <w:rPr>
          <w:rFonts w:ascii="Times New Roman" w:hAnsi="Times New Roman"/>
          <w:color w:val="000000"/>
          <w:sz w:val="24"/>
          <w:szCs w:val="24"/>
        </w:rPr>
        <w:t>Кызыл-Урупского</w:t>
      </w:r>
      <w:r w:rsidR="003510C7" w:rsidRPr="006C5800">
        <w:rPr>
          <w:rFonts w:ascii="Times New Roman" w:hAnsi="Times New Roman" w:cs="Times New Roman"/>
          <w:sz w:val="24"/>
          <w:szCs w:val="24"/>
        </w:rPr>
        <w:t xml:space="preserve"> </w:t>
      </w:r>
      <w:r w:rsidRPr="006C5800">
        <w:rPr>
          <w:rFonts w:ascii="Times New Roman" w:hAnsi="Times New Roman" w:cs="Times New Roman"/>
          <w:sz w:val="24"/>
          <w:szCs w:val="24"/>
        </w:rPr>
        <w:t>сельского поселения.</w:t>
      </w:r>
    </w:p>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Информация об исполнении муниципальной услуги  в письменной форме предоставляется сотрудниками Администрации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Информация о порядке оказания муниципальной услуги предоставляется бесплатно.</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 Стандарт предоставления муниципальной услуги.</w:t>
      </w:r>
      <w:r w:rsidRPr="006C5800">
        <w:rPr>
          <w:rFonts w:ascii="Times New Roman" w:hAnsi="Times New Roman" w:cs="Times New Roman"/>
          <w:sz w:val="24"/>
          <w:szCs w:val="24"/>
        </w:rPr>
        <w:t xml:space="preserve"> </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2.1.</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Наименование муниципальной услуги.</w:t>
      </w:r>
      <w:r w:rsidRPr="006C5800">
        <w:rPr>
          <w:rFonts w:ascii="Times New Roman" w:hAnsi="Times New Roman" w:cs="Times New Roman"/>
          <w:sz w:val="24"/>
          <w:szCs w:val="24"/>
        </w:rPr>
        <w:t xml:space="preserve"> </w:t>
      </w:r>
    </w:p>
    <w:p w:rsidR="00595741" w:rsidRPr="006C5800" w:rsidRDefault="00DD4016" w:rsidP="00E0319A">
      <w:pPr>
        <w:spacing w:after="0"/>
        <w:ind w:firstLine="709"/>
        <w:jc w:val="both"/>
        <w:rPr>
          <w:rFonts w:ascii="Times New Roman" w:hAnsi="Times New Roman" w:cs="Times New Roman"/>
          <w:sz w:val="24"/>
          <w:szCs w:val="24"/>
        </w:rPr>
      </w:pPr>
      <w:r w:rsidRPr="006C5800">
        <w:rPr>
          <w:rFonts w:ascii="Times New Roman" w:hAnsi="Times New Roman"/>
          <w:b/>
          <w:bCs/>
          <w:sz w:val="24"/>
          <w:szCs w:val="24"/>
        </w:rPr>
        <w:t>«</w:t>
      </w:r>
      <w:r w:rsidR="00536D25" w:rsidRPr="006C5800">
        <w:rPr>
          <w:rFonts w:ascii="Times New Roman" w:hAnsi="Times New Roman"/>
          <w:bCs/>
          <w:sz w:val="24"/>
          <w:szCs w:val="24"/>
        </w:rPr>
        <w:t>Присвоение</w:t>
      </w:r>
      <w:r w:rsidR="00536D25">
        <w:rPr>
          <w:rFonts w:ascii="Times New Roman" w:hAnsi="Times New Roman"/>
          <w:bCs/>
          <w:sz w:val="24"/>
          <w:szCs w:val="24"/>
        </w:rPr>
        <w:t>, изменение</w:t>
      </w:r>
      <w:r w:rsidR="00536D25" w:rsidRPr="006C5800">
        <w:rPr>
          <w:rFonts w:ascii="Times New Roman" w:hAnsi="Times New Roman"/>
          <w:bCs/>
          <w:sz w:val="24"/>
          <w:szCs w:val="24"/>
        </w:rPr>
        <w:t xml:space="preserve">    адреса  объекту</w:t>
      </w:r>
      <w:r w:rsidR="00536D25">
        <w:rPr>
          <w:rFonts w:ascii="Times New Roman" w:hAnsi="Times New Roman"/>
          <w:bCs/>
          <w:sz w:val="24"/>
          <w:szCs w:val="24"/>
        </w:rPr>
        <w:t xml:space="preserve"> адресации или аннулирование его адреса</w:t>
      </w:r>
      <w:r w:rsidR="00536D25" w:rsidRPr="006C5800">
        <w:rPr>
          <w:rFonts w:ascii="Times New Roman" w:hAnsi="Times New Roman"/>
          <w:bCs/>
          <w:sz w:val="24"/>
          <w:szCs w:val="24"/>
        </w:rPr>
        <w:t>»</w:t>
      </w:r>
      <w:r w:rsidR="00536D25" w:rsidRPr="006C5800">
        <w:rPr>
          <w:rStyle w:val="afa"/>
          <w:bCs/>
          <w:color w:val="000000"/>
          <w:sz w:val="24"/>
          <w:szCs w:val="24"/>
          <w:bdr w:val="none" w:sz="0" w:space="0" w:color="auto" w:frame="1"/>
        </w:rPr>
        <w:t xml:space="preserve"> </w:t>
      </w:r>
      <w:r w:rsidR="00536D25" w:rsidRPr="006C5800">
        <w:rPr>
          <w:rFonts w:ascii="Times New Roman" w:hAnsi="Times New Roman"/>
          <w:sz w:val="24"/>
          <w:szCs w:val="24"/>
        </w:rPr>
        <w:t xml:space="preserve"> </w:t>
      </w:r>
      <w:r w:rsidR="00A42725"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 xml:space="preserve">на территории </w:t>
      </w:r>
      <w:r w:rsidR="003510C7">
        <w:rPr>
          <w:rFonts w:ascii="Times New Roman" w:hAnsi="Times New Roman"/>
          <w:color w:val="000000"/>
          <w:sz w:val="24"/>
          <w:szCs w:val="24"/>
        </w:rPr>
        <w:t>Кызыл-Урупского</w:t>
      </w:r>
      <w:r w:rsidR="003510C7"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сельского поселения</w:t>
      </w:r>
      <w:r w:rsidR="004001FE" w:rsidRPr="006C5800">
        <w:rPr>
          <w:rFonts w:ascii="Times New Roman" w:hAnsi="Times New Roman" w:cs="Times New Roman"/>
          <w:sz w:val="24"/>
          <w:szCs w:val="24"/>
        </w:rPr>
        <w:t>.</w:t>
      </w:r>
    </w:p>
    <w:p w:rsidR="00595741" w:rsidRPr="006C5800" w:rsidRDefault="00595741" w:rsidP="00595741">
      <w:pPr>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2.2.</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Наименование органа исполнительной власти.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Предоставление муниципальной услуги осуществляется администрацией </w:t>
      </w:r>
      <w:r w:rsidR="003510C7">
        <w:rPr>
          <w:rFonts w:ascii="Times New Roman" w:hAnsi="Times New Roman"/>
          <w:color w:val="000000"/>
          <w:sz w:val="24"/>
          <w:szCs w:val="24"/>
        </w:rPr>
        <w:t>Кызыл-Урупского</w:t>
      </w:r>
      <w:r w:rsidR="003510C7" w:rsidRPr="006C5800">
        <w:rPr>
          <w:rFonts w:ascii="Times New Roman" w:hAnsi="Times New Roman" w:cs="Times New Roman"/>
          <w:sz w:val="24"/>
          <w:szCs w:val="24"/>
        </w:rPr>
        <w:t xml:space="preserve"> </w:t>
      </w:r>
      <w:r w:rsidRPr="006C5800">
        <w:rPr>
          <w:rFonts w:ascii="Times New Roman" w:hAnsi="Times New Roman" w:cs="Times New Roman"/>
          <w:sz w:val="24"/>
          <w:szCs w:val="24"/>
        </w:rPr>
        <w:t>сельского поселения</w:t>
      </w:r>
      <w:r w:rsidR="00C8204C">
        <w:rPr>
          <w:rFonts w:ascii="Times New Roman" w:hAnsi="Times New Roman" w:cs="Times New Roman"/>
          <w:sz w:val="24"/>
          <w:szCs w:val="24"/>
        </w:rPr>
        <w:t>.</w:t>
      </w:r>
    </w:p>
    <w:p w:rsidR="00595741" w:rsidRPr="006C5800" w:rsidRDefault="00595741" w:rsidP="00595741">
      <w:pPr>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2.3. Организации, участвующие в предоставлении муниципальной услуги.</w:t>
      </w:r>
    </w:p>
    <w:p w:rsidR="00595741" w:rsidRPr="006C5800" w:rsidRDefault="005D4CF0" w:rsidP="00595741">
      <w:pPr>
        <w:spacing w:after="0" w:line="240" w:lineRule="auto"/>
        <w:jc w:val="both"/>
        <w:rPr>
          <w:rFonts w:ascii="Times New Roman" w:hAnsi="Times New Roman" w:cs="Times New Roman"/>
          <w:sz w:val="24"/>
          <w:szCs w:val="24"/>
        </w:rPr>
      </w:pPr>
      <w:r w:rsidRPr="006C5800">
        <w:rPr>
          <w:rFonts w:ascii="Times New Roman" w:hAnsi="Times New Roman" w:cs="Times New Roman"/>
          <w:sz w:val="24"/>
          <w:szCs w:val="24"/>
        </w:rPr>
        <w:t xml:space="preserve">         - </w:t>
      </w:r>
      <w:r w:rsidR="00595741" w:rsidRPr="006C5800">
        <w:rPr>
          <w:rFonts w:ascii="Times New Roman" w:hAnsi="Times New Roman" w:cs="Times New Roman"/>
          <w:sz w:val="24"/>
          <w:szCs w:val="24"/>
        </w:rPr>
        <w:t xml:space="preserve">Администрация </w:t>
      </w:r>
      <w:r w:rsidR="003510C7">
        <w:rPr>
          <w:rFonts w:ascii="Times New Roman" w:hAnsi="Times New Roman"/>
          <w:color w:val="000000"/>
          <w:sz w:val="24"/>
          <w:szCs w:val="24"/>
        </w:rPr>
        <w:t>Кызыл-Урупского</w:t>
      </w:r>
      <w:r w:rsidR="003510C7" w:rsidRPr="006C5800">
        <w:rPr>
          <w:rFonts w:ascii="Times New Roman" w:hAnsi="Times New Roman" w:cs="Times New Roman"/>
          <w:sz w:val="24"/>
          <w:szCs w:val="24"/>
        </w:rPr>
        <w:t xml:space="preserve"> </w:t>
      </w:r>
      <w:r w:rsidR="00381083" w:rsidRPr="006C5800">
        <w:rPr>
          <w:rFonts w:ascii="Times New Roman" w:hAnsi="Times New Roman" w:cs="Times New Roman"/>
          <w:sz w:val="24"/>
          <w:szCs w:val="24"/>
        </w:rPr>
        <w:t>сельского поселения</w:t>
      </w:r>
      <w:r w:rsidRPr="006C5800">
        <w:rPr>
          <w:rFonts w:ascii="Times New Roman" w:hAnsi="Times New Roman" w:cs="Times New Roman"/>
          <w:sz w:val="24"/>
          <w:szCs w:val="24"/>
        </w:rPr>
        <w:t>;</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2.4. Результат предоставления муниципальной услуги.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Результатом предоставления муниципальной услуги является:</w:t>
      </w:r>
    </w:p>
    <w:p w:rsidR="00A54854" w:rsidRPr="006C5800" w:rsidRDefault="00D12482" w:rsidP="00D12482">
      <w:pPr>
        <w:pStyle w:val="af6"/>
        <w:tabs>
          <w:tab w:val="left" w:pos="1134"/>
        </w:tabs>
        <w:spacing w:after="0" w:line="240" w:lineRule="auto"/>
        <w:ind w:left="709"/>
        <w:jc w:val="both"/>
        <w:rPr>
          <w:rFonts w:ascii="Times New Roman" w:eastAsia="Times New Roman" w:hAnsi="Times New Roman"/>
          <w:color w:val="000000"/>
          <w:sz w:val="24"/>
          <w:szCs w:val="24"/>
        </w:rPr>
      </w:pPr>
      <w:r w:rsidRPr="006C5800">
        <w:rPr>
          <w:rFonts w:ascii="Times New Roman" w:hAnsi="Times New Roman"/>
          <w:sz w:val="24"/>
          <w:szCs w:val="24"/>
        </w:rPr>
        <w:t xml:space="preserve">- </w:t>
      </w:r>
      <w:r w:rsidR="00574175" w:rsidRPr="006C5800">
        <w:rPr>
          <w:rFonts w:ascii="Times New Roman" w:hAnsi="Times New Roman"/>
          <w:sz w:val="24"/>
          <w:szCs w:val="24"/>
        </w:rPr>
        <w:t xml:space="preserve"> </w:t>
      </w:r>
      <w:r w:rsidR="002470E4">
        <w:rPr>
          <w:rFonts w:ascii="Times New Roman" w:hAnsi="Times New Roman"/>
          <w:sz w:val="24"/>
          <w:szCs w:val="24"/>
        </w:rPr>
        <w:t>п</w:t>
      </w:r>
      <w:r w:rsidR="002470E4" w:rsidRPr="006C5800">
        <w:rPr>
          <w:rFonts w:ascii="Times New Roman" w:hAnsi="Times New Roman"/>
          <w:bCs/>
          <w:sz w:val="24"/>
          <w:szCs w:val="24"/>
        </w:rPr>
        <w:t>рисвоение</w:t>
      </w:r>
      <w:r w:rsidR="002470E4">
        <w:rPr>
          <w:rFonts w:ascii="Times New Roman" w:hAnsi="Times New Roman"/>
          <w:bCs/>
          <w:sz w:val="24"/>
          <w:szCs w:val="24"/>
        </w:rPr>
        <w:t>, изменение</w:t>
      </w:r>
      <w:r w:rsidR="002470E4" w:rsidRPr="006C5800">
        <w:rPr>
          <w:rFonts w:ascii="Times New Roman" w:hAnsi="Times New Roman"/>
          <w:bCs/>
          <w:sz w:val="24"/>
          <w:szCs w:val="24"/>
        </w:rPr>
        <w:t xml:space="preserve">    адреса  объекту</w:t>
      </w:r>
      <w:r w:rsidR="002470E4">
        <w:rPr>
          <w:rFonts w:ascii="Times New Roman" w:hAnsi="Times New Roman"/>
          <w:bCs/>
          <w:sz w:val="24"/>
          <w:szCs w:val="24"/>
        </w:rPr>
        <w:t xml:space="preserve"> (а) адресации или аннулирование его адреса</w:t>
      </w:r>
      <w:r w:rsidR="00A54854" w:rsidRPr="006C5800">
        <w:rPr>
          <w:rFonts w:ascii="Times New Roman" w:eastAsia="Times New Roman" w:hAnsi="Times New Roman"/>
          <w:color w:val="000000"/>
          <w:sz w:val="24"/>
          <w:szCs w:val="24"/>
        </w:rPr>
        <w:t>;</w:t>
      </w:r>
    </w:p>
    <w:p w:rsidR="00A54854" w:rsidRPr="006C5800" w:rsidRDefault="00D12482" w:rsidP="00D12482">
      <w:pPr>
        <w:pStyle w:val="af6"/>
        <w:tabs>
          <w:tab w:val="left" w:pos="1134"/>
        </w:tabs>
        <w:spacing w:after="0" w:line="240" w:lineRule="auto"/>
        <w:ind w:left="709"/>
        <w:jc w:val="both"/>
        <w:rPr>
          <w:rFonts w:ascii="Times New Roman" w:eastAsia="Times New Roman" w:hAnsi="Times New Roman"/>
          <w:color w:val="000000"/>
          <w:sz w:val="24"/>
          <w:szCs w:val="24"/>
        </w:rPr>
      </w:pPr>
      <w:r w:rsidRPr="006C5800">
        <w:rPr>
          <w:rFonts w:ascii="Times New Roman" w:eastAsia="Times New Roman" w:hAnsi="Times New Roman"/>
          <w:color w:val="000000"/>
          <w:sz w:val="24"/>
          <w:szCs w:val="24"/>
        </w:rPr>
        <w:t xml:space="preserve">- </w:t>
      </w:r>
      <w:r w:rsidR="00A54854" w:rsidRPr="006C5800">
        <w:rPr>
          <w:rFonts w:ascii="Times New Roman" w:eastAsia="Times New Roman" w:hAnsi="Times New Roman"/>
          <w:color w:val="000000"/>
          <w:sz w:val="24"/>
          <w:szCs w:val="24"/>
        </w:rPr>
        <w:t xml:space="preserve">отказ в </w:t>
      </w:r>
      <w:r w:rsidR="002470E4">
        <w:rPr>
          <w:rFonts w:ascii="Times New Roman" w:eastAsia="Times New Roman" w:hAnsi="Times New Roman"/>
          <w:color w:val="000000"/>
          <w:sz w:val="24"/>
          <w:szCs w:val="24"/>
        </w:rPr>
        <w:t>п</w:t>
      </w:r>
      <w:r w:rsidR="002470E4" w:rsidRPr="006C5800">
        <w:rPr>
          <w:rFonts w:ascii="Times New Roman" w:hAnsi="Times New Roman"/>
          <w:bCs/>
          <w:sz w:val="24"/>
          <w:szCs w:val="24"/>
        </w:rPr>
        <w:t>рисвоени</w:t>
      </w:r>
      <w:r w:rsidR="002470E4">
        <w:rPr>
          <w:rFonts w:ascii="Times New Roman" w:hAnsi="Times New Roman"/>
          <w:bCs/>
          <w:sz w:val="24"/>
          <w:szCs w:val="24"/>
        </w:rPr>
        <w:t>и, изменении</w:t>
      </w:r>
      <w:r w:rsidR="002470E4" w:rsidRPr="006C5800">
        <w:rPr>
          <w:rFonts w:ascii="Times New Roman" w:hAnsi="Times New Roman"/>
          <w:bCs/>
          <w:sz w:val="24"/>
          <w:szCs w:val="24"/>
        </w:rPr>
        <w:t xml:space="preserve">    адреса  объекту</w:t>
      </w:r>
      <w:r w:rsidR="002470E4">
        <w:rPr>
          <w:rFonts w:ascii="Times New Roman" w:hAnsi="Times New Roman"/>
          <w:bCs/>
          <w:sz w:val="24"/>
          <w:szCs w:val="24"/>
        </w:rPr>
        <w:t xml:space="preserve"> (а) адресации или аннулирование его адреса</w:t>
      </w:r>
      <w:r w:rsidR="002470E4" w:rsidRPr="006C5800">
        <w:rPr>
          <w:rFonts w:ascii="Times New Roman" w:hAnsi="Times New Roman"/>
          <w:bCs/>
          <w:sz w:val="24"/>
          <w:szCs w:val="24"/>
        </w:rPr>
        <w:t>»</w:t>
      </w:r>
      <w:r w:rsidR="00A54854" w:rsidRPr="006C5800">
        <w:rPr>
          <w:rFonts w:ascii="Times New Roman" w:eastAsia="Times New Roman" w:hAnsi="Times New Roman"/>
          <w:color w:val="000000"/>
          <w:sz w:val="24"/>
          <w:szCs w:val="24"/>
        </w:rPr>
        <w:t>.</w:t>
      </w:r>
    </w:p>
    <w:p w:rsidR="00595741" w:rsidRPr="006C5800" w:rsidRDefault="00595741" w:rsidP="00A54854">
      <w:pPr>
        <w:spacing w:after="0"/>
        <w:rPr>
          <w:rFonts w:ascii="Times New Roman" w:hAnsi="Times New Roman" w:cs="Times New Roman"/>
          <w:sz w:val="24"/>
          <w:szCs w:val="24"/>
        </w:rPr>
      </w:pPr>
      <w:r w:rsidRPr="006C5800">
        <w:rPr>
          <w:rFonts w:ascii="Times New Roman" w:hAnsi="Times New Roman" w:cs="Times New Roman"/>
          <w:b/>
          <w:sz w:val="24"/>
          <w:szCs w:val="24"/>
        </w:rPr>
        <w:t>2.5.</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Документы, предоставляемые Администрацией по завершению оказания муниципальной услуги.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Процедура предоставления муниципальной услуги завершается путем выдачи заявителю: </w:t>
      </w:r>
    </w:p>
    <w:p w:rsidR="00381083" w:rsidRPr="006C5800" w:rsidRDefault="00595741" w:rsidP="00381083">
      <w:pPr>
        <w:widowControl w:val="0"/>
        <w:autoSpaceDE w:val="0"/>
        <w:autoSpaceDN w:val="0"/>
        <w:adjustRightInd w:val="0"/>
        <w:spacing w:after="0" w:line="240" w:lineRule="auto"/>
        <w:ind w:firstLine="567"/>
        <w:jc w:val="both"/>
        <w:rPr>
          <w:rFonts w:ascii="Times New Roman" w:hAnsi="Times New Roman"/>
          <w:sz w:val="24"/>
          <w:szCs w:val="24"/>
        </w:rPr>
      </w:pPr>
      <w:r w:rsidRPr="006C5800">
        <w:rPr>
          <w:rFonts w:ascii="Times New Roman" w:hAnsi="Times New Roman" w:cs="Times New Roman"/>
          <w:sz w:val="24"/>
          <w:szCs w:val="24"/>
        </w:rPr>
        <w:t xml:space="preserve">1) </w:t>
      </w:r>
      <w:r w:rsidR="00E0319A" w:rsidRPr="006C5800">
        <w:rPr>
          <w:rFonts w:ascii="Times New Roman" w:hAnsi="Times New Roman"/>
          <w:sz w:val="24"/>
          <w:szCs w:val="24"/>
        </w:rPr>
        <w:t>выдача заявителю постановления а</w:t>
      </w:r>
      <w:r w:rsidR="00381083" w:rsidRPr="006C5800">
        <w:rPr>
          <w:rFonts w:ascii="Times New Roman" w:hAnsi="Times New Roman"/>
          <w:sz w:val="24"/>
          <w:szCs w:val="24"/>
        </w:rPr>
        <w:t>дминистрации о присвоении</w:t>
      </w:r>
      <w:r w:rsidR="00536D25">
        <w:rPr>
          <w:rFonts w:ascii="Times New Roman" w:hAnsi="Times New Roman"/>
          <w:sz w:val="24"/>
          <w:szCs w:val="24"/>
        </w:rPr>
        <w:t>. изменении</w:t>
      </w:r>
      <w:r w:rsidR="00667EBD">
        <w:rPr>
          <w:rFonts w:ascii="Times New Roman" w:hAnsi="Times New Roman"/>
          <w:sz w:val="24"/>
          <w:szCs w:val="24"/>
        </w:rPr>
        <w:t xml:space="preserve">, аннулировании </w:t>
      </w:r>
      <w:r w:rsidR="00381083" w:rsidRPr="006C5800">
        <w:rPr>
          <w:rFonts w:ascii="Times New Roman" w:hAnsi="Times New Roman"/>
          <w:sz w:val="24"/>
          <w:szCs w:val="24"/>
        </w:rPr>
        <w:t xml:space="preserve"> адреса объекту</w:t>
      </w:r>
      <w:r w:rsidR="00536D25">
        <w:rPr>
          <w:rFonts w:ascii="Times New Roman" w:hAnsi="Times New Roman"/>
          <w:sz w:val="24"/>
          <w:szCs w:val="24"/>
        </w:rPr>
        <w:t xml:space="preserve"> </w:t>
      </w:r>
      <w:r w:rsidR="00667EBD">
        <w:rPr>
          <w:rFonts w:ascii="Times New Roman" w:hAnsi="Times New Roman"/>
          <w:sz w:val="24"/>
          <w:szCs w:val="24"/>
        </w:rPr>
        <w:t>адресации</w:t>
      </w:r>
      <w:r w:rsidR="00381083" w:rsidRPr="006C5800">
        <w:rPr>
          <w:rFonts w:ascii="Times New Roman" w:hAnsi="Times New Roman"/>
          <w:sz w:val="24"/>
          <w:szCs w:val="24"/>
        </w:rPr>
        <w:t>;</w:t>
      </w:r>
    </w:p>
    <w:p w:rsidR="00595741" w:rsidRPr="006C5800" w:rsidRDefault="00381083" w:rsidP="003810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sz w:val="24"/>
          <w:szCs w:val="24"/>
        </w:rPr>
        <w:t>- письменный отказ в присвоении</w:t>
      </w:r>
      <w:r w:rsidR="00536D25">
        <w:rPr>
          <w:rFonts w:ascii="Times New Roman" w:hAnsi="Times New Roman"/>
          <w:sz w:val="24"/>
          <w:szCs w:val="24"/>
        </w:rPr>
        <w:t>, изменении</w:t>
      </w:r>
      <w:r w:rsidR="00667EBD">
        <w:rPr>
          <w:rFonts w:ascii="Times New Roman" w:hAnsi="Times New Roman"/>
          <w:sz w:val="24"/>
          <w:szCs w:val="24"/>
        </w:rPr>
        <w:t>, аннулировании</w:t>
      </w:r>
      <w:r w:rsidRPr="006C5800">
        <w:rPr>
          <w:rFonts w:ascii="Times New Roman" w:hAnsi="Times New Roman"/>
          <w:sz w:val="24"/>
          <w:szCs w:val="24"/>
        </w:rPr>
        <w:t xml:space="preserve"> адреса </w:t>
      </w:r>
      <w:r w:rsidR="00595741" w:rsidRPr="006C5800">
        <w:rPr>
          <w:rStyle w:val="FontStyle47"/>
          <w:i w:val="0"/>
          <w:iCs w:val="0"/>
          <w:sz w:val="24"/>
          <w:szCs w:val="24"/>
        </w:rPr>
        <w:t>с указанием причин такого отказа</w:t>
      </w:r>
      <w:r w:rsidR="00595741" w:rsidRPr="006C5800">
        <w:rPr>
          <w:rFonts w:ascii="Times New Roman" w:hAnsi="Times New Roman" w:cs="Times New Roman"/>
          <w:sz w:val="24"/>
          <w:szCs w:val="24"/>
        </w:rPr>
        <w:t>;</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2.6.</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Способы получения заявителем результата предоставления муниципальной услуги.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3) в виде электронного документа, который направляется Администрацией заявителю с использованием сети «Интернет».</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 xml:space="preserve">Способом фиксации результата оказания муниципальной услуги </w:t>
      </w:r>
      <w:r w:rsidRPr="006C5800">
        <w:rPr>
          <w:rFonts w:ascii="Times New Roman" w:hAnsi="Times New Roman" w:cs="Times New Roman"/>
          <w:sz w:val="24"/>
          <w:szCs w:val="24"/>
        </w:rPr>
        <w:t xml:space="preserve">является регистрация заявления в журнале. В случае отказа в предоставлении муниципальной услуги заявителю вручается (направляется) уведомление об отказе.   </w:t>
      </w:r>
    </w:p>
    <w:p w:rsidR="00595741" w:rsidRPr="006C5800" w:rsidRDefault="00595741" w:rsidP="00595741">
      <w:pPr>
        <w:pStyle w:val="ConsPlusNormal"/>
        <w:widowControl/>
        <w:ind w:firstLine="567"/>
        <w:jc w:val="both"/>
        <w:rPr>
          <w:rFonts w:ascii="Times New Roman" w:hAnsi="Times New Roman"/>
          <w:b/>
          <w:bCs/>
          <w:sz w:val="24"/>
          <w:szCs w:val="24"/>
        </w:rPr>
      </w:pPr>
      <w:r w:rsidRPr="006C5800">
        <w:rPr>
          <w:rFonts w:ascii="Times New Roman" w:hAnsi="Times New Roman"/>
          <w:b/>
          <w:sz w:val="24"/>
          <w:szCs w:val="24"/>
        </w:rPr>
        <w:t xml:space="preserve">2.7. </w:t>
      </w:r>
      <w:r w:rsidRPr="006C5800">
        <w:rPr>
          <w:rFonts w:ascii="Times New Roman" w:hAnsi="Times New Roman"/>
          <w:b/>
          <w:bCs/>
          <w:sz w:val="24"/>
          <w:szCs w:val="24"/>
        </w:rPr>
        <w:t xml:space="preserve">Сроки предоставления </w:t>
      </w:r>
      <w:r w:rsidRPr="006C5800">
        <w:rPr>
          <w:rFonts w:ascii="Times New Roman" w:hAnsi="Times New Roman"/>
          <w:b/>
          <w:sz w:val="24"/>
          <w:szCs w:val="24"/>
        </w:rPr>
        <w:t>муниципальной услуги</w:t>
      </w:r>
      <w:r w:rsidRPr="006C5800">
        <w:rPr>
          <w:rFonts w:ascii="Times New Roman" w:hAnsi="Times New Roman"/>
          <w:b/>
          <w:bCs/>
          <w:sz w:val="24"/>
          <w:szCs w:val="24"/>
        </w:rPr>
        <w:t>.</w:t>
      </w:r>
    </w:p>
    <w:p w:rsidR="006C5800" w:rsidRPr="006C5800" w:rsidRDefault="006C5800" w:rsidP="006C5800">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Срок рассмотрения заявления о предоставлении муниципальной услуги и всех необходимых документов, прилагаемых к</w:t>
      </w:r>
      <w:r w:rsidR="00645BF4">
        <w:rPr>
          <w:rFonts w:ascii="Times New Roman" w:hAnsi="Times New Roman" w:cs="Times New Roman"/>
          <w:sz w:val="24"/>
          <w:szCs w:val="24"/>
        </w:rPr>
        <w:t xml:space="preserve"> нему</w:t>
      </w:r>
      <w:r w:rsidRPr="006C5800">
        <w:rPr>
          <w:rFonts w:ascii="Times New Roman" w:hAnsi="Times New Roman" w:cs="Times New Roman"/>
          <w:sz w:val="24"/>
          <w:szCs w:val="24"/>
        </w:rPr>
        <w:t xml:space="preserve">, и принятия соответствующего решения не превышает </w:t>
      </w:r>
      <w:r w:rsidR="00645BF4">
        <w:rPr>
          <w:rFonts w:ascii="Times New Roman" w:hAnsi="Times New Roman" w:cs="Times New Roman"/>
          <w:sz w:val="24"/>
          <w:szCs w:val="24"/>
        </w:rPr>
        <w:t>12</w:t>
      </w:r>
      <w:r w:rsidRPr="006C5800">
        <w:rPr>
          <w:rFonts w:ascii="Times New Roman" w:hAnsi="Times New Roman" w:cs="Times New Roman"/>
          <w:sz w:val="24"/>
          <w:szCs w:val="24"/>
        </w:rPr>
        <w:t xml:space="preserve"> календарных дней.</w:t>
      </w:r>
    </w:p>
    <w:p w:rsidR="006C5800" w:rsidRPr="006C5800" w:rsidRDefault="006C5800" w:rsidP="006C5800">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6C5800" w:rsidRPr="006C5800" w:rsidRDefault="006C5800" w:rsidP="006C5800">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Решение Администрации о выдаче или об отказе в выдаче </w:t>
      </w:r>
      <w:r w:rsidRPr="006C5800">
        <w:rPr>
          <w:rFonts w:ascii="Times New Roman" w:hAnsi="Times New Roman"/>
          <w:sz w:val="24"/>
          <w:szCs w:val="24"/>
        </w:rPr>
        <w:t>заявителю постановления администрации о присвоении</w:t>
      </w:r>
      <w:r w:rsidR="00536D25">
        <w:rPr>
          <w:rFonts w:ascii="Times New Roman" w:hAnsi="Times New Roman"/>
          <w:sz w:val="24"/>
          <w:szCs w:val="24"/>
        </w:rPr>
        <w:t>, изменении</w:t>
      </w:r>
      <w:r w:rsidR="00667EBD">
        <w:rPr>
          <w:rFonts w:ascii="Times New Roman" w:hAnsi="Times New Roman"/>
          <w:sz w:val="24"/>
          <w:szCs w:val="24"/>
        </w:rPr>
        <w:t xml:space="preserve">, аннулировании </w:t>
      </w:r>
      <w:r w:rsidRPr="006C5800">
        <w:rPr>
          <w:rFonts w:ascii="Times New Roman" w:hAnsi="Times New Roman"/>
          <w:sz w:val="24"/>
          <w:szCs w:val="24"/>
        </w:rPr>
        <w:t xml:space="preserve"> адреса объекту</w:t>
      </w:r>
      <w:r w:rsidR="00536D25">
        <w:rPr>
          <w:rFonts w:ascii="Times New Roman" w:hAnsi="Times New Roman"/>
          <w:sz w:val="24"/>
          <w:szCs w:val="24"/>
        </w:rPr>
        <w:t>(а) адресации</w:t>
      </w:r>
      <w:r w:rsidRPr="006C5800">
        <w:rPr>
          <w:rFonts w:ascii="Times New Roman" w:hAnsi="Times New Roman" w:cs="Times New Roman"/>
          <w:sz w:val="24"/>
          <w:szCs w:val="24"/>
        </w:rPr>
        <w:t xml:space="preserve">, направляется заявителю в течение 3 рабочих дней, следующих за днем принятия соответствующего решения. В случае принятия решения об отказе в выдаче </w:t>
      </w:r>
      <w:r w:rsidRPr="006C5800">
        <w:rPr>
          <w:rFonts w:ascii="Times New Roman" w:hAnsi="Times New Roman"/>
          <w:sz w:val="24"/>
          <w:szCs w:val="24"/>
        </w:rPr>
        <w:t xml:space="preserve"> заявителю постановления администрации о присвоении</w:t>
      </w:r>
      <w:r w:rsidR="00536D25">
        <w:rPr>
          <w:rFonts w:ascii="Times New Roman" w:hAnsi="Times New Roman"/>
          <w:sz w:val="24"/>
          <w:szCs w:val="24"/>
        </w:rPr>
        <w:t>, изменении, аннулировании</w:t>
      </w:r>
      <w:r w:rsidRPr="006C5800">
        <w:rPr>
          <w:rFonts w:ascii="Times New Roman" w:hAnsi="Times New Roman"/>
          <w:sz w:val="24"/>
          <w:szCs w:val="24"/>
        </w:rPr>
        <w:t xml:space="preserve"> адреса объекту</w:t>
      </w:r>
      <w:r w:rsidR="00536D25">
        <w:rPr>
          <w:rFonts w:ascii="Times New Roman" w:hAnsi="Times New Roman"/>
          <w:sz w:val="24"/>
          <w:szCs w:val="24"/>
        </w:rPr>
        <w:t>(а)</w:t>
      </w:r>
      <w:r w:rsidRPr="006C5800">
        <w:rPr>
          <w:rFonts w:ascii="Times New Roman" w:hAnsi="Times New Roman"/>
          <w:sz w:val="24"/>
          <w:szCs w:val="24"/>
        </w:rPr>
        <w:t xml:space="preserve"> </w:t>
      </w:r>
      <w:r w:rsidR="00536D25">
        <w:rPr>
          <w:rFonts w:ascii="Times New Roman" w:hAnsi="Times New Roman"/>
          <w:sz w:val="24"/>
          <w:szCs w:val="24"/>
        </w:rPr>
        <w:t xml:space="preserve">адресации </w:t>
      </w:r>
      <w:r w:rsidRPr="006C5800">
        <w:rPr>
          <w:rFonts w:ascii="Times New Roman" w:hAnsi="Times New Roman" w:cs="Times New Roman"/>
          <w:sz w:val="24"/>
          <w:szCs w:val="24"/>
        </w:rPr>
        <w:t xml:space="preserve">заявителю выдается решение с указанием причин отказа в письменной форме. </w:t>
      </w:r>
    </w:p>
    <w:p w:rsidR="00595741" w:rsidRPr="006C5800" w:rsidRDefault="00595741" w:rsidP="00595741">
      <w:pPr>
        <w:tabs>
          <w:tab w:val="left" w:pos="3570"/>
        </w:tabs>
        <w:spacing w:after="0"/>
        <w:ind w:firstLine="720"/>
        <w:rPr>
          <w:rFonts w:ascii="Times New Roman" w:hAnsi="Times New Roman" w:cs="Times New Roman"/>
          <w:sz w:val="24"/>
          <w:szCs w:val="24"/>
        </w:rPr>
      </w:pPr>
      <w:r w:rsidRPr="006C5800">
        <w:rPr>
          <w:rFonts w:ascii="Times New Roman" w:hAnsi="Times New Roman" w:cs="Times New Roman"/>
          <w:sz w:val="24"/>
          <w:szCs w:val="24"/>
        </w:rPr>
        <w:t>.</w:t>
      </w:r>
    </w:p>
    <w:p w:rsidR="00595741" w:rsidRPr="006C5800" w:rsidRDefault="00595741" w:rsidP="00595741">
      <w:pPr>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2.8</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Правовые основания для предоставления муниципальной услуги.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Предоставление муниципальной услуги осуществляется в соответствии с: </w:t>
      </w:r>
    </w:p>
    <w:p w:rsidR="008C43D3" w:rsidRDefault="008C43D3" w:rsidP="008C43D3">
      <w:pPr>
        <w:pStyle w:val="24"/>
        <w:tabs>
          <w:tab w:val="left" w:pos="1134"/>
        </w:tabs>
        <w:spacing w:line="100" w:lineRule="atLeast"/>
        <w:ind w:left="709"/>
        <w:jc w:val="both"/>
        <w:rPr>
          <w:rFonts w:eastAsia="Times New Roman" w:cs="Times New Roman"/>
          <w:color w:val="000000"/>
        </w:rPr>
      </w:pPr>
      <w:r w:rsidRPr="006C5800">
        <w:rPr>
          <w:rFonts w:eastAsia="Times New Roman" w:cs="Times New Roman"/>
          <w:color w:val="000000"/>
        </w:rPr>
        <w:t>-  Конституция  Российской  Федерации;</w:t>
      </w:r>
    </w:p>
    <w:p w:rsidR="00536D25" w:rsidRPr="006C5800" w:rsidRDefault="00536D25" w:rsidP="008C43D3">
      <w:pPr>
        <w:pStyle w:val="24"/>
        <w:tabs>
          <w:tab w:val="left" w:pos="1134"/>
        </w:tabs>
        <w:spacing w:line="100" w:lineRule="atLeast"/>
        <w:ind w:left="709"/>
        <w:jc w:val="both"/>
        <w:rPr>
          <w:rFonts w:eastAsia="Times New Roman" w:cs="Times New Roman"/>
          <w:color w:val="000000"/>
        </w:rPr>
      </w:pPr>
    </w:p>
    <w:p w:rsidR="008C43D3" w:rsidRDefault="008C43D3" w:rsidP="008C43D3">
      <w:pPr>
        <w:pStyle w:val="24"/>
        <w:tabs>
          <w:tab w:val="left" w:pos="1134"/>
        </w:tabs>
        <w:spacing w:line="100" w:lineRule="atLeast"/>
        <w:ind w:left="709"/>
        <w:jc w:val="both"/>
        <w:rPr>
          <w:rFonts w:eastAsia="Times New Roman" w:cs="Times New Roman"/>
          <w:color w:val="000000"/>
        </w:rPr>
      </w:pPr>
      <w:r w:rsidRPr="006C5800">
        <w:rPr>
          <w:rFonts w:eastAsia="Times New Roman" w:cs="Times New Roman"/>
          <w:color w:val="000000"/>
        </w:rPr>
        <w:t>-  Федеральный закон от 06.10.2003 № 131-ФЗ "Об общих принципах организации местного самоуправления в Российской Федерации";</w:t>
      </w:r>
    </w:p>
    <w:p w:rsidR="00536D25" w:rsidRPr="006C5800" w:rsidRDefault="00536D25" w:rsidP="008C43D3">
      <w:pPr>
        <w:pStyle w:val="24"/>
        <w:tabs>
          <w:tab w:val="left" w:pos="1134"/>
        </w:tabs>
        <w:spacing w:line="100" w:lineRule="atLeast"/>
        <w:ind w:left="709"/>
        <w:jc w:val="both"/>
        <w:rPr>
          <w:rFonts w:eastAsia="Times New Roman" w:cs="Times New Roman"/>
          <w:color w:val="000000"/>
        </w:rPr>
      </w:pPr>
    </w:p>
    <w:p w:rsidR="008C43D3" w:rsidRPr="006C5800" w:rsidRDefault="008C43D3" w:rsidP="008C43D3">
      <w:pPr>
        <w:pStyle w:val="24"/>
        <w:tabs>
          <w:tab w:val="left" w:pos="1134"/>
        </w:tabs>
        <w:spacing w:line="100" w:lineRule="atLeast"/>
        <w:ind w:left="709"/>
        <w:jc w:val="both"/>
        <w:rPr>
          <w:rFonts w:eastAsia="Times New Roman" w:cs="Times New Roman"/>
          <w:color w:val="000000"/>
        </w:rPr>
      </w:pPr>
      <w:r w:rsidRPr="006C5800">
        <w:rPr>
          <w:rFonts w:eastAsia="Times New Roman" w:cs="Times New Roman"/>
          <w:color w:val="000000"/>
        </w:rPr>
        <w:t>- Федеральный закон от 27.07.2010 № 210-ФЗ "Об организации предоставления государственных и муниципальных услуг";</w:t>
      </w:r>
    </w:p>
    <w:p w:rsidR="008C43D3" w:rsidRPr="006C5800" w:rsidRDefault="008C43D3" w:rsidP="008C43D3">
      <w:pPr>
        <w:pStyle w:val="24"/>
        <w:tabs>
          <w:tab w:val="left" w:pos="1134"/>
        </w:tabs>
        <w:spacing w:line="100" w:lineRule="atLeast"/>
        <w:ind w:left="709"/>
        <w:jc w:val="both"/>
        <w:rPr>
          <w:rFonts w:eastAsia="Times New Roman" w:cs="Times New Roman"/>
          <w:color w:val="000000"/>
        </w:rPr>
      </w:pPr>
      <w:r w:rsidRPr="006C5800">
        <w:rPr>
          <w:rFonts w:eastAsia="Times New Roman" w:cs="Times New Roman"/>
          <w:color w:val="000000"/>
        </w:rPr>
        <w:t>- Федеральный закон РФ от 27 июля 2006 года № 152-ФЗ «О персональных данных»;</w:t>
      </w:r>
    </w:p>
    <w:p w:rsidR="008C43D3" w:rsidRPr="006C5800" w:rsidRDefault="008C43D3" w:rsidP="008C43D3">
      <w:pPr>
        <w:pStyle w:val="24"/>
        <w:tabs>
          <w:tab w:val="left" w:pos="1134"/>
        </w:tabs>
        <w:spacing w:line="100" w:lineRule="atLeast"/>
        <w:ind w:left="709"/>
        <w:jc w:val="both"/>
        <w:rPr>
          <w:rFonts w:eastAsia="Times New Roman" w:cs="Times New Roman"/>
          <w:color w:val="000000"/>
        </w:rPr>
      </w:pPr>
      <w:r w:rsidRPr="006C5800">
        <w:rPr>
          <w:rFonts w:eastAsia="Times New Roman" w:cs="Times New Roman"/>
          <w:color w:val="000000"/>
        </w:rPr>
        <w:t>- Федеральный закон от 02.05.2006 №59-ФЗ «О порядке обращения граждан Российской Федерации»;</w:t>
      </w:r>
    </w:p>
    <w:p w:rsidR="008C43D3" w:rsidRPr="006C5800" w:rsidRDefault="008C43D3" w:rsidP="008C43D3">
      <w:pPr>
        <w:pStyle w:val="24"/>
        <w:tabs>
          <w:tab w:val="left" w:pos="1134"/>
        </w:tabs>
        <w:spacing w:line="100" w:lineRule="atLeast"/>
        <w:ind w:left="709"/>
        <w:jc w:val="both"/>
        <w:rPr>
          <w:rFonts w:eastAsia="Times New Roman" w:cs="Times New Roman"/>
          <w:color w:val="000000"/>
        </w:rPr>
      </w:pPr>
      <w:r w:rsidRPr="006C5800">
        <w:rPr>
          <w:rFonts w:eastAsia="Times New Roman" w:cs="Times New Roman"/>
          <w:color w:val="000000"/>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595741" w:rsidRDefault="00595741" w:rsidP="00595741">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6C5800">
        <w:rPr>
          <w:rFonts w:ascii="Times New Roman" w:hAnsi="Times New Roman" w:cs="Times New Roman"/>
          <w:sz w:val="24"/>
          <w:szCs w:val="24"/>
        </w:rPr>
        <w:t xml:space="preserve">- </w:t>
      </w:r>
      <w:r w:rsidRPr="006C5800">
        <w:rPr>
          <w:rFonts w:ascii="Times New Roman" w:hAnsi="Times New Roman" w:cs="Times New Roman"/>
          <w:sz w:val="24"/>
          <w:szCs w:val="24"/>
          <w:lang w:eastAsia="en-US"/>
        </w:rPr>
        <w:t xml:space="preserve">Федеральным </w:t>
      </w:r>
      <w:hyperlink r:id="rId11" w:history="1">
        <w:r w:rsidRPr="006C5800">
          <w:rPr>
            <w:rFonts w:ascii="Times New Roman" w:hAnsi="Times New Roman" w:cs="Times New Roman"/>
            <w:sz w:val="24"/>
            <w:szCs w:val="24"/>
            <w:lang w:eastAsia="en-US"/>
          </w:rPr>
          <w:t>законом</w:t>
        </w:r>
      </w:hyperlink>
      <w:r w:rsidRPr="006C5800">
        <w:rPr>
          <w:rFonts w:ascii="Times New Roman" w:hAnsi="Times New Roman" w:cs="Times New Roman"/>
          <w:sz w:val="24"/>
          <w:szCs w:val="24"/>
          <w:lang w:eastAsia="en-US"/>
        </w:rPr>
        <w:t xml:space="preserve"> от 06.04.2011  № 63-ФЗ "Об электронной подписи" (далее - Федеральный закон № 63-ФЗ);</w:t>
      </w:r>
    </w:p>
    <w:p w:rsidR="00536D25" w:rsidRPr="006C5800" w:rsidRDefault="00E318C7" w:rsidP="00595741">
      <w:pPr>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bCs/>
          <w:kern w:val="36"/>
          <w:sz w:val="24"/>
          <w:szCs w:val="24"/>
        </w:rPr>
        <w:t xml:space="preserve">- </w:t>
      </w:r>
      <w:r w:rsidR="00536D25" w:rsidRPr="00667EBD">
        <w:rPr>
          <w:rFonts w:ascii="Times New Roman" w:hAnsi="Times New Roman" w:cs="Times New Roman"/>
          <w:bCs/>
          <w:kern w:val="36"/>
          <w:sz w:val="24"/>
          <w:szCs w:val="24"/>
        </w:rPr>
        <w:t>стать</w:t>
      </w:r>
      <w:r>
        <w:rPr>
          <w:rFonts w:ascii="Times New Roman" w:hAnsi="Times New Roman" w:cs="Times New Roman"/>
          <w:bCs/>
          <w:kern w:val="36"/>
          <w:sz w:val="24"/>
          <w:szCs w:val="24"/>
        </w:rPr>
        <w:t>я</w:t>
      </w:r>
      <w:r w:rsidR="00536D25" w:rsidRPr="00667EBD">
        <w:rPr>
          <w:rFonts w:ascii="Times New Roman" w:hAnsi="Times New Roman" w:cs="Times New Roman"/>
          <w:bCs/>
          <w:kern w:val="36"/>
          <w:sz w:val="24"/>
          <w:szCs w:val="24"/>
        </w:rPr>
        <w:t xml:space="preserve"> 15 Федерального закона Российской Федерации от 24.11.1995 № 181-ФЗ «О социальной защите инвалидов в Российской Федерации» (в редакции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95741"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318C7" w:rsidRDefault="00E318C7" w:rsidP="00E318C7">
      <w:pPr>
        <w:pStyle w:val="24"/>
        <w:tabs>
          <w:tab w:val="left" w:pos="567"/>
        </w:tabs>
        <w:spacing w:line="100" w:lineRule="atLeast"/>
        <w:ind w:left="709"/>
        <w:jc w:val="both"/>
        <w:rPr>
          <w:rFonts w:cs="Times New Roman"/>
        </w:rPr>
      </w:pPr>
      <w:r>
        <w:rPr>
          <w:rFonts w:eastAsia="Times New Roman" w:cs="Times New Roman"/>
          <w:color w:val="000000"/>
        </w:rPr>
        <w:t>-</w:t>
      </w:r>
      <w:r w:rsidRPr="00536D25">
        <w:rPr>
          <w:rFonts w:cs="Times New Roman"/>
        </w:rPr>
        <w:t xml:space="preserve"> </w:t>
      </w:r>
      <w:r>
        <w:rPr>
          <w:rFonts w:cs="Times New Roman"/>
        </w:rPr>
        <w:t>п</w:t>
      </w:r>
      <w:r w:rsidRPr="00302CD5">
        <w:rPr>
          <w:rFonts w:cs="Times New Roman"/>
        </w:rPr>
        <w:t>остановление Правительства РФ от 19 ноября 2014 г. N 1221</w:t>
      </w:r>
      <w:r w:rsidRPr="00302CD5">
        <w:rPr>
          <w:rFonts w:cs="Times New Roman"/>
        </w:rPr>
        <w:br/>
        <w:t>"Об утверждении Правил присвоения, изменения и аннулирования адресов"</w:t>
      </w:r>
    </w:p>
    <w:p w:rsidR="00E318C7" w:rsidRPr="006C5800" w:rsidRDefault="00E318C7" w:rsidP="00E318C7">
      <w:pPr>
        <w:pStyle w:val="24"/>
        <w:tabs>
          <w:tab w:val="left" w:pos="567"/>
        </w:tabs>
        <w:spacing w:line="100" w:lineRule="atLeast"/>
        <w:ind w:left="709"/>
        <w:jc w:val="both"/>
        <w:rPr>
          <w:rFonts w:cs="Times New Roman"/>
        </w:rPr>
      </w:pPr>
      <w:r>
        <w:rPr>
          <w:rFonts w:cs="Times New Roman"/>
        </w:rPr>
        <w:t xml:space="preserve">- </w:t>
      </w:r>
      <w:r w:rsidRPr="00302CD5">
        <w:rPr>
          <w:rFonts w:cs="Times New Roman"/>
        </w:rPr>
        <w:t>приказом Министерства финансов России   от 11.12.2014 б/н (в редакции  от 24.08.2015)</w:t>
      </w:r>
      <w:r>
        <w:rPr>
          <w:rFonts w:cs="Times New Roman"/>
        </w:rPr>
        <w:t>,</w:t>
      </w:r>
    </w:p>
    <w:p w:rsidR="004B4E16" w:rsidRPr="006C5800" w:rsidRDefault="00AC37EB" w:rsidP="00AC37EB">
      <w:pPr>
        <w:pStyle w:val="24"/>
        <w:tabs>
          <w:tab w:val="left" w:pos="1134"/>
        </w:tabs>
        <w:spacing w:line="100" w:lineRule="atLeast"/>
        <w:ind w:left="709"/>
        <w:jc w:val="both"/>
        <w:rPr>
          <w:rFonts w:eastAsia="Times New Roman" w:cs="Times New Roman"/>
          <w:color w:val="000000"/>
        </w:rPr>
      </w:pPr>
      <w:r w:rsidRPr="006C5800">
        <w:rPr>
          <w:rFonts w:eastAsia="Times New Roman" w:cs="Times New Roman"/>
          <w:color w:val="000000"/>
        </w:rPr>
        <w:t xml:space="preserve">- Закон Карачаево-Черкесской Республики № 30-РЗ от 25.10.2004 </w:t>
      </w:r>
    </w:p>
    <w:p w:rsidR="00AC37EB" w:rsidRPr="006C5800" w:rsidRDefault="00AC37EB" w:rsidP="00AC37EB">
      <w:pPr>
        <w:pStyle w:val="24"/>
        <w:tabs>
          <w:tab w:val="left" w:pos="1134"/>
        </w:tabs>
        <w:spacing w:line="100" w:lineRule="atLeast"/>
        <w:ind w:left="709"/>
        <w:jc w:val="both"/>
        <w:rPr>
          <w:rFonts w:eastAsia="Times New Roman" w:cs="Times New Roman"/>
          <w:color w:val="000000"/>
        </w:rPr>
      </w:pPr>
      <w:r w:rsidRPr="006C5800">
        <w:rPr>
          <w:rFonts w:eastAsia="Times New Roman" w:cs="Times New Roman"/>
          <w:color w:val="000000"/>
        </w:rPr>
        <w:t>«О местном самоуправлении в Карачаево-Черкесской Республике»;</w:t>
      </w:r>
    </w:p>
    <w:p w:rsidR="00AC37EB" w:rsidRPr="006C5800" w:rsidRDefault="00AC37EB" w:rsidP="00AC37EB">
      <w:pPr>
        <w:autoSpaceDE w:val="0"/>
        <w:autoSpaceDN w:val="0"/>
        <w:adjustRightInd w:val="0"/>
        <w:spacing w:after="0" w:line="240" w:lineRule="auto"/>
        <w:ind w:left="142" w:firstLine="425"/>
        <w:jc w:val="both"/>
        <w:rPr>
          <w:rFonts w:ascii="Times New Roman" w:hAnsi="Times New Roman" w:cs="Times New Roman"/>
          <w:sz w:val="24"/>
          <w:szCs w:val="24"/>
        </w:rPr>
      </w:pPr>
      <w:r w:rsidRPr="006C5800">
        <w:rPr>
          <w:rFonts w:ascii="Times New Roman" w:hAnsi="Times New Roman" w:cs="Times New Roman"/>
          <w:sz w:val="24"/>
          <w:szCs w:val="24"/>
        </w:rPr>
        <w:t xml:space="preserve">- </w:t>
      </w:r>
      <w:hyperlink r:id="rId12" w:history="1">
        <w:r w:rsidRPr="006C5800">
          <w:rPr>
            <w:rFonts w:ascii="Times New Roman" w:hAnsi="Times New Roman" w:cs="Times New Roman"/>
            <w:sz w:val="24"/>
            <w:szCs w:val="24"/>
          </w:rPr>
          <w:t>Устав</w:t>
        </w:r>
      </w:hyperlink>
      <w:r w:rsidRPr="006C5800">
        <w:rPr>
          <w:rFonts w:ascii="Times New Roman" w:hAnsi="Times New Roman" w:cs="Times New Roman"/>
          <w:sz w:val="24"/>
          <w:szCs w:val="24"/>
        </w:rPr>
        <w:t xml:space="preserve">   </w:t>
      </w:r>
      <w:r w:rsidR="003510C7">
        <w:rPr>
          <w:rFonts w:ascii="Times New Roman" w:hAnsi="Times New Roman"/>
          <w:color w:val="000000"/>
          <w:sz w:val="24"/>
          <w:szCs w:val="24"/>
        </w:rPr>
        <w:t>Кызыл-Урупского</w:t>
      </w:r>
      <w:r w:rsidR="003510C7" w:rsidRPr="006C5800">
        <w:rPr>
          <w:rFonts w:ascii="Times New Roman" w:hAnsi="Times New Roman" w:cs="Times New Roman"/>
          <w:sz w:val="24"/>
          <w:szCs w:val="24"/>
        </w:rPr>
        <w:t xml:space="preserve"> </w:t>
      </w:r>
      <w:r w:rsidRPr="006C5800">
        <w:rPr>
          <w:rFonts w:ascii="Times New Roman" w:hAnsi="Times New Roman" w:cs="Times New Roman"/>
          <w:sz w:val="24"/>
          <w:szCs w:val="24"/>
        </w:rPr>
        <w:t xml:space="preserve">сельского поселения </w:t>
      </w:r>
      <w:r w:rsidR="003510C7">
        <w:rPr>
          <w:rFonts w:ascii="Times New Roman" w:hAnsi="Times New Roman" w:cs="Times New Roman"/>
          <w:sz w:val="24"/>
          <w:szCs w:val="24"/>
        </w:rPr>
        <w:t>Урупского</w:t>
      </w:r>
      <w:r w:rsidRPr="006C5800">
        <w:rPr>
          <w:rFonts w:ascii="Times New Roman" w:hAnsi="Times New Roman" w:cs="Times New Roman"/>
          <w:sz w:val="24"/>
          <w:szCs w:val="24"/>
        </w:rPr>
        <w:t xml:space="preserve"> </w:t>
      </w:r>
      <w:r w:rsidR="00E318C7">
        <w:rPr>
          <w:rFonts w:ascii="Times New Roman" w:hAnsi="Times New Roman" w:cs="Times New Roman"/>
          <w:sz w:val="24"/>
          <w:szCs w:val="24"/>
        </w:rPr>
        <w:t xml:space="preserve">муниципального </w:t>
      </w:r>
      <w:r w:rsidRPr="006C5800">
        <w:rPr>
          <w:rFonts w:ascii="Times New Roman" w:hAnsi="Times New Roman" w:cs="Times New Roman"/>
          <w:sz w:val="24"/>
          <w:szCs w:val="24"/>
        </w:rPr>
        <w:t>района.</w:t>
      </w:r>
    </w:p>
    <w:p w:rsidR="000B0BF5" w:rsidRPr="006C5800" w:rsidRDefault="00595741" w:rsidP="003508FA">
      <w:pPr>
        <w:pStyle w:val="ae"/>
        <w:spacing w:before="0" w:after="0"/>
        <w:ind w:firstLine="567"/>
        <w:jc w:val="both"/>
        <w:outlineLvl w:val="9"/>
        <w:rPr>
          <w:rFonts w:ascii="Times New Roman" w:hAnsi="Times New Roman"/>
          <w:szCs w:val="24"/>
        </w:rPr>
      </w:pPr>
      <w:r w:rsidRPr="006C5800">
        <w:rPr>
          <w:rFonts w:ascii="Times New Roman" w:hAnsi="Times New Roman"/>
          <w:b/>
          <w:szCs w:val="24"/>
        </w:rPr>
        <w:t>2.9.</w:t>
      </w:r>
      <w:r w:rsidRPr="006C5800">
        <w:rPr>
          <w:rFonts w:ascii="Times New Roman" w:hAnsi="Times New Roman"/>
          <w:szCs w:val="24"/>
        </w:rPr>
        <w:t xml:space="preserve"> </w:t>
      </w:r>
      <w:r w:rsidRPr="006C5800">
        <w:rPr>
          <w:rFonts w:ascii="Times New Roman" w:hAnsi="Times New Roman"/>
          <w:b/>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233955" w:rsidRPr="006C5800" w:rsidRDefault="00233955" w:rsidP="00233955">
      <w:pPr>
        <w:pStyle w:val="af6"/>
        <w:tabs>
          <w:tab w:val="left" w:pos="1134"/>
        </w:tabs>
        <w:spacing w:after="0" w:line="240" w:lineRule="auto"/>
        <w:ind w:left="0"/>
        <w:jc w:val="both"/>
        <w:rPr>
          <w:rFonts w:ascii="Times New Roman" w:eastAsia="Times New Roman" w:hAnsi="Times New Roman"/>
          <w:color w:val="000000"/>
          <w:sz w:val="24"/>
          <w:szCs w:val="24"/>
        </w:rPr>
      </w:pPr>
      <w:r w:rsidRPr="006C5800">
        <w:rPr>
          <w:rFonts w:ascii="Times New Roman" w:eastAsia="Times New Roman" w:hAnsi="Times New Roman"/>
          <w:sz w:val="24"/>
          <w:szCs w:val="24"/>
          <w:shd w:val="clear" w:color="auto" w:fill="FFFFFF"/>
        </w:rPr>
        <w:t xml:space="preserve">        </w:t>
      </w:r>
      <w:r w:rsidR="00D12482" w:rsidRPr="006C5800">
        <w:rPr>
          <w:rFonts w:ascii="Times New Roman" w:eastAsia="Times New Roman" w:hAnsi="Times New Roman"/>
          <w:sz w:val="24"/>
          <w:szCs w:val="24"/>
          <w:shd w:val="clear" w:color="auto" w:fill="FFFFFF"/>
        </w:rPr>
        <w:t xml:space="preserve">- </w:t>
      </w:r>
      <w:r w:rsidRPr="006C5800">
        <w:rPr>
          <w:rFonts w:ascii="Times New Roman" w:eastAsia="Times New Roman" w:hAnsi="Times New Roman"/>
          <w:sz w:val="24"/>
          <w:szCs w:val="24"/>
          <w:shd w:val="clear" w:color="auto" w:fill="FFFFFF"/>
        </w:rPr>
        <w:t>заявление о получении муниципальной услуги (</w:t>
      </w:r>
      <w:r w:rsidR="00384B44">
        <w:rPr>
          <w:rFonts w:ascii="Times New Roman" w:eastAsia="Times New Roman" w:hAnsi="Times New Roman"/>
          <w:sz w:val="24"/>
          <w:szCs w:val="24"/>
          <w:shd w:val="clear" w:color="auto" w:fill="FFFFFF"/>
        </w:rPr>
        <w:t xml:space="preserve">форма заявления  приведена в приказе Министерства финансов </w:t>
      </w:r>
      <w:r w:rsidR="00384B44" w:rsidRPr="00302CD5">
        <w:rPr>
          <w:rFonts w:ascii="Times New Roman" w:hAnsi="Times New Roman"/>
          <w:sz w:val="24"/>
          <w:szCs w:val="24"/>
        </w:rPr>
        <w:t>от 11.12.2014 б/н (в редакции  от 24.08.2015)</w:t>
      </w:r>
      <w:r w:rsidRPr="006C5800">
        <w:rPr>
          <w:rFonts w:ascii="Times New Roman" w:eastAsia="Times New Roman" w:hAnsi="Times New Roman"/>
          <w:sz w:val="24"/>
          <w:szCs w:val="24"/>
          <w:shd w:val="clear" w:color="auto" w:fill="FFFFFF"/>
        </w:rPr>
        <w:t>;</w:t>
      </w:r>
    </w:p>
    <w:p w:rsidR="00E0319A" w:rsidRPr="006C5800" w:rsidRDefault="00233955" w:rsidP="00E0319A">
      <w:pPr>
        <w:spacing w:after="0"/>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w:t>
      </w:r>
      <w:r w:rsidR="00E0319A" w:rsidRPr="006C5800">
        <w:rPr>
          <w:rFonts w:ascii="Times New Roman" w:hAnsi="Times New Roman" w:cs="Times New Roman"/>
          <w:sz w:val="24"/>
          <w:szCs w:val="24"/>
        </w:rPr>
        <w:t>-копия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E0319A" w:rsidRPr="006C5800" w:rsidRDefault="00E0319A" w:rsidP="00E0319A">
      <w:pPr>
        <w:spacing w:after="0"/>
        <w:ind w:firstLine="567"/>
        <w:jc w:val="both"/>
        <w:rPr>
          <w:rFonts w:ascii="Times New Roman" w:hAnsi="Times New Roman" w:cs="Times New Roman"/>
          <w:sz w:val="24"/>
          <w:szCs w:val="24"/>
        </w:rPr>
      </w:pPr>
      <w:r w:rsidRPr="006C5800">
        <w:rPr>
          <w:rFonts w:ascii="Times New Roman" w:hAnsi="Times New Roman" w:cs="Times New Roman"/>
          <w:sz w:val="24"/>
          <w:szCs w:val="24"/>
        </w:rPr>
        <w:t>-доверенность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E0319A" w:rsidRPr="006C5800" w:rsidRDefault="00E0319A" w:rsidP="00E0319A">
      <w:pPr>
        <w:spacing w:after="0"/>
        <w:ind w:firstLine="567"/>
        <w:jc w:val="both"/>
        <w:rPr>
          <w:rFonts w:ascii="Times New Roman" w:hAnsi="Times New Roman" w:cs="Times New Roman"/>
          <w:sz w:val="24"/>
          <w:szCs w:val="24"/>
        </w:rPr>
      </w:pPr>
      <w:r w:rsidRPr="006C5800">
        <w:rPr>
          <w:rFonts w:ascii="Times New Roman" w:hAnsi="Times New Roman" w:cs="Times New Roman"/>
          <w:sz w:val="24"/>
          <w:szCs w:val="24"/>
        </w:rPr>
        <w:t>-оригинал и копия правоустанавливающих документов на земельный участок (при их наличии);</w:t>
      </w:r>
    </w:p>
    <w:p w:rsidR="00E0319A" w:rsidRPr="006C5800" w:rsidRDefault="00E0319A" w:rsidP="00E0319A">
      <w:pPr>
        <w:spacing w:after="0"/>
        <w:ind w:firstLine="567"/>
        <w:jc w:val="both"/>
        <w:rPr>
          <w:rFonts w:ascii="Times New Roman" w:hAnsi="Times New Roman" w:cs="Times New Roman"/>
          <w:sz w:val="24"/>
          <w:szCs w:val="24"/>
        </w:rPr>
      </w:pPr>
      <w:r w:rsidRPr="006C5800">
        <w:rPr>
          <w:rFonts w:ascii="Times New Roman" w:hAnsi="Times New Roman" w:cs="Times New Roman"/>
          <w:sz w:val="24"/>
          <w:szCs w:val="24"/>
        </w:rPr>
        <w:t>-оригинал и копия правоустанавливающих документов на объект недвижимости (здание, сооружение);</w:t>
      </w:r>
    </w:p>
    <w:p w:rsidR="00E0319A" w:rsidRPr="006C5800" w:rsidRDefault="00E0319A" w:rsidP="00E0319A">
      <w:pPr>
        <w:spacing w:after="0"/>
        <w:ind w:firstLine="567"/>
        <w:jc w:val="both"/>
        <w:rPr>
          <w:rFonts w:ascii="Times New Roman" w:hAnsi="Times New Roman" w:cs="Times New Roman"/>
          <w:sz w:val="24"/>
          <w:szCs w:val="24"/>
        </w:rPr>
      </w:pPr>
      <w:r w:rsidRPr="006C5800">
        <w:rPr>
          <w:rFonts w:ascii="Times New Roman" w:hAnsi="Times New Roman" w:cs="Times New Roman"/>
          <w:sz w:val="24"/>
          <w:szCs w:val="24"/>
        </w:rPr>
        <w:t>-оригинал и копия технического паспорта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E0319A" w:rsidRPr="006C5800" w:rsidRDefault="00E0319A" w:rsidP="00E0319A">
      <w:pPr>
        <w:spacing w:after="0"/>
        <w:ind w:firstLine="567"/>
        <w:jc w:val="both"/>
        <w:rPr>
          <w:rFonts w:ascii="Times New Roman" w:hAnsi="Times New Roman" w:cs="Times New Roman"/>
          <w:sz w:val="24"/>
          <w:szCs w:val="24"/>
        </w:rPr>
      </w:pPr>
      <w:r w:rsidRPr="006C5800">
        <w:rPr>
          <w:rFonts w:ascii="Times New Roman" w:hAnsi="Times New Roman" w:cs="Times New Roman"/>
          <w:sz w:val="24"/>
          <w:szCs w:val="24"/>
        </w:rPr>
        <w:t>-оригинал и копия землеустроительного дела (межевого плана) (при их наличии).</w:t>
      </w:r>
    </w:p>
    <w:p w:rsidR="00E0319A" w:rsidRPr="006C5800" w:rsidRDefault="00E0319A" w:rsidP="00E0319A">
      <w:pPr>
        <w:spacing w:after="0"/>
        <w:ind w:firstLine="567"/>
        <w:jc w:val="both"/>
        <w:rPr>
          <w:rFonts w:ascii="Times New Roman" w:hAnsi="Times New Roman" w:cs="Times New Roman"/>
          <w:sz w:val="24"/>
          <w:szCs w:val="24"/>
        </w:rPr>
      </w:pPr>
      <w:r w:rsidRPr="006C5800">
        <w:rPr>
          <w:rFonts w:ascii="Times New Roman" w:hAnsi="Times New Roman" w:cs="Times New Roman"/>
          <w:sz w:val="24"/>
          <w:szCs w:val="24"/>
        </w:rPr>
        <w:t>Список документов не является исчерпывающим, в каждом конкретном случае допускается предоставление иных документов, необходимых для выдачи справки.</w:t>
      </w:r>
    </w:p>
    <w:p w:rsidR="00E0319A" w:rsidRPr="006C5800" w:rsidRDefault="00E0319A" w:rsidP="00E0319A">
      <w:pPr>
        <w:spacing w:after="0"/>
        <w:ind w:firstLine="567"/>
        <w:jc w:val="both"/>
        <w:rPr>
          <w:rFonts w:ascii="Times New Roman" w:hAnsi="Times New Roman" w:cs="Times New Roman"/>
          <w:sz w:val="24"/>
          <w:szCs w:val="24"/>
        </w:rPr>
      </w:pPr>
      <w:r w:rsidRPr="006C5800">
        <w:rPr>
          <w:rFonts w:ascii="Times New Roman" w:hAnsi="Times New Roman" w:cs="Times New Roman"/>
          <w:sz w:val="24"/>
          <w:szCs w:val="24"/>
        </w:rPr>
        <w:t>Копии документов могут заверяться специалистом администрации поселения, осуществляющим прием документов.</w:t>
      </w:r>
    </w:p>
    <w:p w:rsidR="00233955" w:rsidRPr="006C5800" w:rsidRDefault="00233955" w:rsidP="00E0319A">
      <w:pPr>
        <w:pStyle w:val="af6"/>
        <w:tabs>
          <w:tab w:val="left" w:pos="851"/>
          <w:tab w:val="left" w:pos="1134"/>
        </w:tabs>
        <w:spacing w:after="0" w:line="240" w:lineRule="auto"/>
        <w:ind w:left="0"/>
        <w:jc w:val="both"/>
        <w:rPr>
          <w:rFonts w:ascii="Times New Roman" w:hAnsi="Times New Roman"/>
          <w:sz w:val="24"/>
          <w:szCs w:val="24"/>
        </w:rPr>
      </w:pPr>
      <w:r w:rsidRPr="006C5800">
        <w:rPr>
          <w:rFonts w:ascii="Times New Roman" w:hAnsi="Times New Roman"/>
          <w:sz w:val="24"/>
          <w:szCs w:val="24"/>
        </w:rPr>
        <w:t>Заявитель вправе представить дополнительные документы для обоснования своих требований.</w:t>
      </w:r>
    </w:p>
    <w:p w:rsidR="00D12482" w:rsidRPr="006C5800" w:rsidRDefault="00233955" w:rsidP="0076088A">
      <w:pPr>
        <w:spacing w:after="0" w:line="240" w:lineRule="auto"/>
        <w:ind w:firstLine="709"/>
        <w:jc w:val="both"/>
        <w:rPr>
          <w:rFonts w:ascii="Times New Roman" w:hAnsi="Times New Roman" w:cs="Times New Roman"/>
          <w:sz w:val="24"/>
          <w:szCs w:val="24"/>
        </w:rPr>
      </w:pPr>
      <w:r w:rsidRPr="006C5800">
        <w:rPr>
          <w:rFonts w:ascii="Times New Roman" w:hAnsi="Times New Roman" w:cs="Times New Roman"/>
          <w:sz w:val="24"/>
          <w:szCs w:val="24"/>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76088A" w:rsidRPr="006C5800" w:rsidRDefault="0076088A" w:rsidP="0076088A">
      <w:pPr>
        <w:spacing w:after="0" w:line="240" w:lineRule="auto"/>
        <w:ind w:firstLine="709"/>
        <w:jc w:val="both"/>
        <w:rPr>
          <w:rFonts w:ascii="Times New Roman" w:hAnsi="Times New Roman" w:cs="Times New Roman"/>
          <w:sz w:val="24"/>
          <w:szCs w:val="24"/>
        </w:rPr>
      </w:pP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 xml:space="preserve">2.10. Предоставление муниципальной услуги возможно с использованием универсальной электронной карты.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95741" w:rsidRPr="006C5800" w:rsidRDefault="00595741" w:rsidP="00595741">
      <w:pPr>
        <w:tabs>
          <w:tab w:val="left" w:pos="567"/>
        </w:tabs>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2.11.</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Специалистом Администрации по межведомственному запросу в случае, если заявителем лично не представлены, запрашиваются следующие  документы:</w:t>
      </w:r>
    </w:p>
    <w:p w:rsidR="00595741" w:rsidRPr="006C5800" w:rsidRDefault="00AC37EB" w:rsidP="00595741">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 xml:space="preserve">В </w:t>
      </w:r>
      <w:r w:rsidRPr="006C5800">
        <w:rPr>
          <w:rFonts w:ascii="Times New Roman" w:hAnsi="Times New Roman" w:cs="Times New Roman"/>
          <w:sz w:val="24"/>
          <w:szCs w:val="24"/>
        </w:rPr>
        <w:t>у</w:t>
      </w:r>
      <w:r w:rsidR="00595741" w:rsidRPr="006C5800">
        <w:rPr>
          <w:rFonts w:ascii="Times New Roman" w:hAnsi="Times New Roman" w:cs="Times New Roman"/>
          <w:sz w:val="24"/>
          <w:szCs w:val="24"/>
        </w:rPr>
        <w:t>правлении Федеральной службы государственной регистрации, кадастра и картографии по Карачаево-Черкесской Республике</w:t>
      </w:r>
      <w:r w:rsidR="004A006E" w:rsidRPr="006C5800">
        <w:rPr>
          <w:rFonts w:ascii="Times New Roman" w:hAnsi="Times New Roman" w:cs="Times New Roman"/>
          <w:sz w:val="24"/>
          <w:szCs w:val="24"/>
        </w:rPr>
        <w:t xml:space="preserve"> </w:t>
      </w:r>
      <w:r w:rsidR="004A006E" w:rsidRPr="006C5800">
        <w:rPr>
          <w:rFonts w:ascii="Times New Roman" w:hAnsi="Times New Roman" w:cs="Times New Roman"/>
          <w:color w:val="000000"/>
          <w:sz w:val="24"/>
          <w:szCs w:val="24"/>
        </w:rPr>
        <w:t>(правоустанавливающие документы на земельный участок</w:t>
      </w:r>
      <w:r w:rsidR="00E0319A" w:rsidRPr="006C5800">
        <w:rPr>
          <w:rFonts w:ascii="Times New Roman" w:hAnsi="Times New Roman" w:cs="Times New Roman"/>
          <w:color w:val="000000"/>
          <w:sz w:val="24"/>
          <w:szCs w:val="24"/>
        </w:rPr>
        <w:t xml:space="preserve"> и недвижимое имущество</w:t>
      </w:r>
      <w:r w:rsidR="004A006E" w:rsidRPr="006C5800">
        <w:rPr>
          <w:rFonts w:ascii="Times New Roman" w:hAnsi="Times New Roman" w:cs="Times New Roman"/>
          <w:color w:val="000000"/>
          <w:sz w:val="24"/>
          <w:szCs w:val="24"/>
        </w:rPr>
        <w:t>);</w:t>
      </w:r>
    </w:p>
    <w:p w:rsidR="00595741" w:rsidRPr="006C5800" w:rsidRDefault="00595741" w:rsidP="00595741">
      <w:pPr>
        <w:pStyle w:val="a3"/>
        <w:spacing w:line="240" w:lineRule="auto"/>
        <w:ind w:firstLine="567"/>
        <w:rPr>
          <w:sz w:val="24"/>
        </w:rPr>
      </w:pPr>
      <w:r w:rsidRPr="006C5800">
        <w:rPr>
          <w:b/>
          <w:sz w:val="24"/>
        </w:rPr>
        <w:t>2.12.</w:t>
      </w:r>
      <w:r w:rsidRPr="006C5800">
        <w:rPr>
          <w:sz w:val="24"/>
        </w:rPr>
        <w:t xml:space="preserve"> </w:t>
      </w:r>
      <w:r w:rsidRPr="006C5800">
        <w:rPr>
          <w:b/>
          <w:sz w:val="24"/>
        </w:rPr>
        <w:t>Способы подачи заявки о предоставлении муниципальной услуги.</w:t>
      </w:r>
      <w:r w:rsidRPr="006C5800">
        <w:rPr>
          <w:sz w:val="24"/>
        </w:rPr>
        <w:t xml:space="preserve"> </w:t>
      </w:r>
    </w:p>
    <w:p w:rsidR="00595741" w:rsidRPr="006C5800" w:rsidRDefault="00595741" w:rsidP="00595741">
      <w:pPr>
        <w:pStyle w:val="ConsPlusNormal"/>
        <w:widowControl/>
        <w:ind w:firstLine="567"/>
        <w:jc w:val="both"/>
        <w:rPr>
          <w:rFonts w:ascii="Times New Roman" w:hAnsi="Times New Roman"/>
          <w:sz w:val="24"/>
          <w:szCs w:val="24"/>
        </w:rPr>
      </w:pPr>
      <w:r w:rsidRPr="006C5800">
        <w:rPr>
          <w:rFonts w:ascii="Times New Roman" w:hAnsi="Times New Roman"/>
          <w:sz w:val="24"/>
          <w:szCs w:val="24"/>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595741" w:rsidRPr="006C5800" w:rsidRDefault="00D12482" w:rsidP="00595741">
      <w:pPr>
        <w:pStyle w:val="ConsPlusNormal"/>
        <w:widowControl/>
        <w:ind w:firstLine="567"/>
        <w:jc w:val="both"/>
        <w:rPr>
          <w:rFonts w:ascii="Times New Roman" w:hAnsi="Times New Roman"/>
          <w:sz w:val="24"/>
          <w:szCs w:val="24"/>
        </w:rPr>
      </w:pPr>
      <w:r w:rsidRPr="006C5800">
        <w:rPr>
          <w:rFonts w:ascii="Times New Roman" w:hAnsi="Times New Roman"/>
          <w:sz w:val="24"/>
          <w:szCs w:val="24"/>
        </w:rPr>
        <w:t xml:space="preserve">- </w:t>
      </w:r>
      <w:r w:rsidR="00595741" w:rsidRPr="006C5800">
        <w:rPr>
          <w:rFonts w:ascii="Times New Roman" w:hAnsi="Times New Roman"/>
          <w:sz w:val="24"/>
          <w:szCs w:val="24"/>
        </w:rPr>
        <w:t>личного обращения заявителя, уполномоченного представителя заявителя;</w:t>
      </w:r>
    </w:p>
    <w:p w:rsidR="00595741" w:rsidRPr="006C5800" w:rsidRDefault="00D12482" w:rsidP="00595741">
      <w:pPr>
        <w:pStyle w:val="ConsPlusNormal"/>
        <w:widowControl/>
        <w:ind w:firstLine="567"/>
        <w:jc w:val="both"/>
        <w:rPr>
          <w:rFonts w:ascii="Times New Roman" w:hAnsi="Times New Roman"/>
          <w:sz w:val="24"/>
          <w:szCs w:val="24"/>
        </w:rPr>
      </w:pPr>
      <w:r w:rsidRPr="006C5800">
        <w:rPr>
          <w:rFonts w:ascii="Times New Roman" w:hAnsi="Times New Roman"/>
          <w:sz w:val="24"/>
          <w:szCs w:val="24"/>
        </w:rPr>
        <w:t xml:space="preserve">- </w:t>
      </w:r>
      <w:r w:rsidR="00595741" w:rsidRPr="006C5800">
        <w:rPr>
          <w:rFonts w:ascii="Times New Roman" w:hAnsi="Times New Roman"/>
          <w:sz w:val="24"/>
          <w:szCs w:val="24"/>
        </w:rPr>
        <w:t xml:space="preserve">направления по почте; </w:t>
      </w:r>
    </w:p>
    <w:p w:rsidR="00595741" w:rsidRPr="006C5800" w:rsidRDefault="00D12482" w:rsidP="00595741">
      <w:pPr>
        <w:pStyle w:val="ConsPlusNormal"/>
        <w:widowControl/>
        <w:ind w:firstLine="567"/>
        <w:jc w:val="both"/>
        <w:rPr>
          <w:rFonts w:ascii="Times New Roman" w:hAnsi="Times New Roman"/>
          <w:sz w:val="24"/>
          <w:szCs w:val="24"/>
        </w:rPr>
      </w:pPr>
      <w:r w:rsidRPr="006C5800">
        <w:rPr>
          <w:rFonts w:ascii="Times New Roman" w:hAnsi="Times New Roman"/>
          <w:sz w:val="24"/>
          <w:szCs w:val="24"/>
        </w:rPr>
        <w:t xml:space="preserve">- </w:t>
      </w:r>
      <w:r w:rsidR="00595741" w:rsidRPr="006C5800">
        <w:rPr>
          <w:rFonts w:ascii="Times New Roman" w:hAnsi="Times New Roman"/>
          <w:sz w:val="24"/>
          <w:szCs w:val="24"/>
        </w:rPr>
        <w:t xml:space="preserve">с использованием электронных носителей;  </w:t>
      </w:r>
    </w:p>
    <w:p w:rsidR="00595741" w:rsidRPr="006C5800" w:rsidRDefault="00D12482" w:rsidP="00595741">
      <w:pPr>
        <w:pStyle w:val="ConsPlusNormal"/>
        <w:widowControl/>
        <w:ind w:firstLine="567"/>
        <w:jc w:val="both"/>
        <w:rPr>
          <w:rFonts w:ascii="Times New Roman" w:hAnsi="Times New Roman"/>
          <w:sz w:val="24"/>
          <w:szCs w:val="24"/>
        </w:rPr>
      </w:pPr>
      <w:r w:rsidRPr="006C5800">
        <w:rPr>
          <w:rFonts w:ascii="Times New Roman" w:hAnsi="Times New Roman"/>
          <w:sz w:val="24"/>
          <w:szCs w:val="24"/>
        </w:rPr>
        <w:t xml:space="preserve">- </w:t>
      </w:r>
      <w:r w:rsidR="00595741" w:rsidRPr="006C5800">
        <w:rPr>
          <w:rFonts w:ascii="Times New Roman" w:hAnsi="Times New Roman"/>
          <w:sz w:val="24"/>
          <w:szCs w:val="24"/>
        </w:rPr>
        <w:t xml:space="preserve">посредством регионального портала (http:// </w:t>
      </w:r>
      <w:hyperlink r:id="rId13" w:history="1">
        <w:r w:rsidR="00595741" w:rsidRPr="006C5800">
          <w:rPr>
            <w:rStyle w:val="a5"/>
            <w:rFonts w:ascii="Times New Roman" w:hAnsi="Times New Roman"/>
            <w:sz w:val="24"/>
            <w:szCs w:val="24"/>
            <w:lang w:val="en-US"/>
          </w:rPr>
          <w:t>www</w:t>
        </w:r>
        <w:r w:rsidR="00595741" w:rsidRPr="006C5800">
          <w:rPr>
            <w:rStyle w:val="a5"/>
            <w:rFonts w:ascii="Times New Roman" w:hAnsi="Times New Roman"/>
            <w:sz w:val="24"/>
            <w:szCs w:val="24"/>
          </w:rPr>
          <w:t>.09.</w:t>
        </w:r>
        <w:r w:rsidR="00595741" w:rsidRPr="006C5800">
          <w:rPr>
            <w:rStyle w:val="a5"/>
            <w:rFonts w:ascii="Times New Roman" w:hAnsi="Times New Roman"/>
            <w:sz w:val="24"/>
            <w:szCs w:val="24"/>
            <w:lang w:val="en-US"/>
          </w:rPr>
          <w:t>gosuslugi</w:t>
        </w:r>
        <w:r w:rsidR="00595741" w:rsidRPr="006C5800">
          <w:rPr>
            <w:rStyle w:val="a5"/>
            <w:rFonts w:ascii="Times New Roman" w:hAnsi="Times New Roman"/>
            <w:sz w:val="24"/>
            <w:szCs w:val="24"/>
          </w:rPr>
          <w:t>.</w:t>
        </w:r>
        <w:r w:rsidR="00595741" w:rsidRPr="006C5800">
          <w:rPr>
            <w:rStyle w:val="a5"/>
            <w:rFonts w:ascii="Times New Roman" w:hAnsi="Times New Roman"/>
            <w:sz w:val="24"/>
            <w:szCs w:val="24"/>
            <w:lang w:val="en-US"/>
          </w:rPr>
          <w:t>ru</w:t>
        </w:r>
      </w:hyperlink>
      <w:r w:rsidR="00595741" w:rsidRPr="006C5800">
        <w:rPr>
          <w:rFonts w:ascii="Times New Roman" w:hAnsi="Times New Roman"/>
          <w:sz w:val="24"/>
          <w:szCs w:val="24"/>
        </w:rPr>
        <w:t>) и  единого портала (http://</w:t>
      </w:r>
      <w:hyperlink r:id="rId14" w:history="1">
        <w:r w:rsidR="00595741" w:rsidRPr="006C5800">
          <w:rPr>
            <w:rStyle w:val="a5"/>
            <w:rFonts w:ascii="Times New Roman" w:hAnsi="Times New Roman"/>
            <w:sz w:val="24"/>
            <w:szCs w:val="24"/>
            <w:lang w:val="en-US"/>
          </w:rPr>
          <w:t>www</w:t>
        </w:r>
        <w:r w:rsidR="00595741" w:rsidRPr="006C5800">
          <w:rPr>
            <w:rStyle w:val="a5"/>
            <w:rFonts w:ascii="Times New Roman" w:hAnsi="Times New Roman"/>
            <w:sz w:val="24"/>
            <w:szCs w:val="24"/>
          </w:rPr>
          <w:t>.</w:t>
        </w:r>
        <w:r w:rsidR="00595741" w:rsidRPr="006C5800">
          <w:rPr>
            <w:rStyle w:val="a5"/>
            <w:rFonts w:ascii="Times New Roman" w:hAnsi="Times New Roman"/>
            <w:sz w:val="24"/>
            <w:szCs w:val="24"/>
            <w:lang w:val="en-US"/>
          </w:rPr>
          <w:t>gosuslugi</w:t>
        </w:r>
        <w:r w:rsidR="00595741" w:rsidRPr="006C5800">
          <w:rPr>
            <w:rStyle w:val="a5"/>
            <w:rFonts w:ascii="Times New Roman" w:hAnsi="Times New Roman"/>
            <w:sz w:val="24"/>
            <w:szCs w:val="24"/>
          </w:rPr>
          <w:t>.</w:t>
        </w:r>
        <w:r w:rsidR="00595741" w:rsidRPr="006C5800">
          <w:rPr>
            <w:rStyle w:val="a5"/>
            <w:rFonts w:ascii="Times New Roman" w:hAnsi="Times New Roman"/>
            <w:sz w:val="24"/>
            <w:szCs w:val="24"/>
            <w:lang w:val="en-US"/>
          </w:rPr>
          <w:t>ru</w:t>
        </w:r>
      </w:hyperlink>
      <w:r w:rsidR="00595741" w:rsidRPr="006C5800">
        <w:rPr>
          <w:rFonts w:ascii="Times New Roman" w:hAnsi="Times New Roman"/>
          <w:sz w:val="24"/>
          <w:szCs w:val="24"/>
        </w:rPr>
        <w:t xml:space="preserve">) в форме электронного документа, подписанного электронной цифровой подписью, путем заполнения в установленном порядке формы заявления.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2.15.</w:t>
      </w:r>
      <w:r w:rsidRPr="006C5800">
        <w:rPr>
          <w:rFonts w:ascii="Times New Roman" w:hAnsi="Times New Roman" w:cs="Times New Roman"/>
          <w:sz w:val="24"/>
          <w:szCs w:val="24"/>
        </w:rPr>
        <w:t xml:space="preserve"> </w:t>
      </w:r>
      <w:bookmarkStart w:id="1" w:name="_Toc146360739"/>
      <w:r w:rsidRPr="006C5800">
        <w:rPr>
          <w:rFonts w:ascii="Times New Roman" w:hAnsi="Times New Roman" w:cs="Times New Roman"/>
          <w:b/>
          <w:sz w:val="24"/>
          <w:szCs w:val="24"/>
        </w:rPr>
        <w:t>Указания на запрет требовать от заявителя.</w:t>
      </w:r>
    </w:p>
    <w:bookmarkEnd w:id="1"/>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Администрация не вправе требовать от заявителя:</w:t>
      </w:r>
    </w:p>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8A7"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представления документов и информации, которые нах</w:t>
      </w:r>
      <w:r w:rsidR="002438A7" w:rsidRPr="006C5800">
        <w:rPr>
          <w:rFonts w:ascii="Times New Roman" w:hAnsi="Times New Roman" w:cs="Times New Roman"/>
          <w:sz w:val="24"/>
          <w:szCs w:val="24"/>
        </w:rPr>
        <w:t>одятся</w:t>
      </w:r>
    </w:p>
    <w:p w:rsidR="00595741" w:rsidRPr="006C5800" w:rsidRDefault="002438A7"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у государственных органов</w:t>
      </w:r>
      <w:r w:rsidR="00595741" w:rsidRPr="006C5800">
        <w:rPr>
          <w:rFonts w:ascii="Times New Roman" w:hAnsi="Times New Roman" w:cs="Times New Roman"/>
          <w:sz w:val="24"/>
          <w:szCs w:val="24"/>
        </w:rPr>
        <w:t>,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2.16.</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E93B3C" w:rsidRPr="006C5800" w:rsidRDefault="00595741" w:rsidP="00E93B3C">
      <w:pPr>
        <w:spacing w:after="0" w:line="100" w:lineRule="atLeast"/>
        <w:ind w:firstLine="540"/>
        <w:jc w:val="both"/>
        <w:rPr>
          <w:rFonts w:ascii="Times New Roman" w:hAnsi="Times New Roman" w:cs="Times New Roman"/>
          <w:sz w:val="24"/>
          <w:szCs w:val="24"/>
        </w:rPr>
      </w:pPr>
      <w:r w:rsidRPr="006C5800">
        <w:rPr>
          <w:rStyle w:val="FontStyle47"/>
          <w:i w:val="0"/>
          <w:iCs w:val="0"/>
          <w:sz w:val="24"/>
          <w:szCs w:val="24"/>
        </w:rPr>
        <w:t xml:space="preserve">          </w:t>
      </w:r>
      <w:r w:rsidR="00E93B3C" w:rsidRPr="006C5800">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E93B3C" w:rsidRPr="006C5800" w:rsidRDefault="00E93B3C" w:rsidP="00E93B3C">
      <w:pPr>
        <w:pStyle w:val="24"/>
        <w:numPr>
          <w:ilvl w:val="0"/>
          <w:numId w:val="18"/>
        </w:numPr>
        <w:tabs>
          <w:tab w:val="left" w:pos="1134"/>
        </w:tabs>
        <w:spacing w:line="100" w:lineRule="atLeast"/>
        <w:ind w:left="0" w:firstLine="709"/>
        <w:jc w:val="both"/>
        <w:rPr>
          <w:rFonts w:cs="Times New Roman"/>
        </w:rPr>
      </w:pPr>
      <w:r w:rsidRPr="006C5800">
        <w:rPr>
          <w:rFonts w:cs="Times New Roman"/>
        </w:rPr>
        <w:t>представление заявителем документов, содержащих противоречивые сведения;</w:t>
      </w:r>
    </w:p>
    <w:p w:rsidR="00E93B3C" w:rsidRPr="006C5800" w:rsidRDefault="00E93B3C" w:rsidP="00E93B3C">
      <w:pPr>
        <w:pStyle w:val="24"/>
        <w:numPr>
          <w:ilvl w:val="0"/>
          <w:numId w:val="18"/>
        </w:numPr>
        <w:tabs>
          <w:tab w:val="left" w:pos="1134"/>
        </w:tabs>
        <w:spacing w:line="100" w:lineRule="atLeast"/>
        <w:ind w:left="0" w:firstLine="709"/>
        <w:jc w:val="both"/>
        <w:rPr>
          <w:rFonts w:cs="Times New Roman"/>
        </w:rPr>
      </w:pPr>
      <w:r w:rsidRPr="006C5800">
        <w:rPr>
          <w:rFonts w:cs="Times New Roman"/>
        </w:rPr>
        <w:t>заявление подано лицом, не уполномоченным совершать такого рода действия.</w:t>
      </w:r>
    </w:p>
    <w:p w:rsidR="00595741" w:rsidRPr="006C5800" w:rsidRDefault="00D12482" w:rsidP="00E93B3C">
      <w:pPr>
        <w:pStyle w:val="Style7"/>
        <w:widowControl/>
        <w:tabs>
          <w:tab w:val="left" w:pos="1344"/>
        </w:tabs>
        <w:spacing w:before="58"/>
        <w:ind w:right="98"/>
        <w:jc w:val="both"/>
      </w:pPr>
      <w:r w:rsidRPr="006C5800">
        <w:t xml:space="preserve">      </w:t>
      </w:r>
      <w:r w:rsidR="00595741" w:rsidRPr="006C5800">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2.17. Исчерпывающий перечень оснований для приостановления или  отказа в предоставлении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 xml:space="preserve"> 2.17.1. </w:t>
      </w:r>
      <w:r w:rsidRPr="006C5800">
        <w:rPr>
          <w:rFonts w:ascii="Times New Roman" w:hAnsi="Times New Roman" w:cs="Times New Roman"/>
          <w:sz w:val="24"/>
          <w:szCs w:val="24"/>
        </w:rPr>
        <w:t xml:space="preserve">Основаниями для отказа в предоставлении муниципальной услуги являются: </w:t>
      </w:r>
    </w:p>
    <w:p w:rsidR="00E93B3C" w:rsidRPr="006C5800" w:rsidRDefault="00595741" w:rsidP="00E93B3C">
      <w:pPr>
        <w:pStyle w:val="24"/>
        <w:tabs>
          <w:tab w:val="left" w:pos="1134"/>
        </w:tabs>
        <w:spacing w:line="100" w:lineRule="atLeast"/>
        <w:ind w:left="709"/>
        <w:jc w:val="both"/>
        <w:rPr>
          <w:rFonts w:eastAsia="Times New Roman" w:cs="Times New Roman"/>
          <w:color w:val="000000"/>
        </w:rPr>
      </w:pPr>
      <w:r w:rsidRPr="006C5800">
        <w:rPr>
          <w:rFonts w:cs="Times New Roman"/>
        </w:rPr>
        <w:t xml:space="preserve">- </w:t>
      </w:r>
      <w:r w:rsidR="00E93B3C" w:rsidRPr="006C5800">
        <w:rPr>
          <w:rFonts w:eastAsia="Times New Roman" w:cs="Times New Roman"/>
          <w:color w:val="000000"/>
        </w:rPr>
        <w:t>отсутствие документов, предусмотренных п.2.9 настоящего Административного регламента, или представление документов не в полном объеме;</w:t>
      </w:r>
    </w:p>
    <w:p w:rsidR="00E93B3C" w:rsidRPr="006C5800" w:rsidRDefault="00E93B3C" w:rsidP="00E93B3C">
      <w:pPr>
        <w:pStyle w:val="24"/>
        <w:tabs>
          <w:tab w:val="left" w:pos="1134"/>
        </w:tabs>
        <w:spacing w:line="100" w:lineRule="atLeast"/>
        <w:jc w:val="both"/>
        <w:rPr>
          <w:rFonts w:eastAsia="Times New Roman" w:cs="Times New Roman"/>
          <w:color w:val="000000"/>
        </w:rPr>
      </w:pPr>
      <w:r w:rsidRPr="006C5800">
        <w:rPr>
          <w:rFonts w:eastAsia="Times New Roman" w:cs="Times New Roman"/>
          <w:color w:val="000000"/>
        </w:rPr>
        <w:t>-    предоставление заявителем документов, содержащих ошибки;</w:t>
      </w:r>
    </w:p>
    <w:p w:rsidR="00E93B3C" w:rsidRPr="006C5800" w:rsidRDefault="00E93B3C" w:rsidP="00E93B3C">
      <w:pPr>
        <w:pStyle w:val="24"/>
        <w:tabs>
          <w:tab w:val="left" w:pos="1134"/>
        </w:tabs>
        <w:spacing w:line="100" w:lineRule="atLeast"/>
        <w:ind w:left="709"/>
        <w:jc w:val="both"/>
        <w:rPr>
          <w:rFonts w:eastAsia="Times New Roman" w:cs="Times New Roman"/>
          <w:color w:val="000000"/>
        </w:rPr>
      </w:pPr>
      <w:r w:rsidRPr="006C5800">
        <w:rPr>
          <w:rFonts w:eastAsia="Times New Roman" w:cs="Times New Roman"/>
          <w:color w:val="000000"/>
        </w:rPr>
        <w:t>-  заявление подано лицом, не уполномоченным совершать такого рода действия.</w:t>
      </w:r>
    </w:p>
    <w:p w:rsidR="00595741" w:rsidRDefault="00595741" w:rsidP="00595741">
      <w:pPr>
        <w:widowControl w:val="0"/>
        <w:tabs>
          <w:tab w:val="left" w:pos="-4678"/>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2.17.2.</w:t>
      </w:r>
      <w:r w:rsidRPr="006C5800">
        <w:rPr>
          <w:rFonts w:ascii="Times New Roman" w:hAnsi="Times New Roman" w:cs="Times New Roman"/>
          <w:sz w:val="24"/>
          <w:szCs w:val="24"/>
        </w:rPr>
        <w:t xml:space="preserve"> Основания для приостановления  предоставления муниципальной услуги отсутствуют. </w:t>
      </w:r>
    </w:p>
    <w:p w:rsidR="006C5800" w:rsidRPr="006C5800" w:rsidRDefault="006C5800" w:rsidP="00595741">
      <w:pPr>
        <w:widowControl w:val="0"/>
        <w:tabs>
          <w:tab w:val="left" w:pos="-4678"/>
        </w:tabs>
        <w:spacing w:after="0" w:line="240" w:lineRule="auto"/>
        <w:ind w:firstLine="567"/>
        <w:jc w:val="both"/>
        <w:rPr>
          <w:rFonts w:ascii="Times New Roman" w:hAnsi="Times New Roman" w:cs="Times New Roman"/>
          <w:sz w:val="24"/>
          <w:szCs w:val="24"/>
        </w:rPr>
      </w:pPr>
    </w:p>
    <w:p w:rsidR="00595741" w:rsidRPr="006C5800" w:rsidRDefault="00595741" w:rsidP="00595741">
      <w:pPr>
        <w:widowControl w:val="0"/>
        <w:tabs>
          <w:tab w:val="left" w:pos="0"/>
          <w:tab w:val="left" w:pos="7655"/>
        </w:tabs>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2.18.</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Обязанности должностных лиц и права заявителей:</w:t>
      </w:r>
      <w:r w:rsidRPr="006C5800">
        <w:rPr>
          <w:rFonts w:ascii="Times New Roman" w:hAnsi="Times New Roman" w:cs="Times New Roman"/>
          <w:sz w:val="24"/>
          <w:szCs w:val="24"/>
        </w:rPr>
        <w:t xml:space="preserve"> </w:t>
      </w:r>
    </w:p>
    <w:p w:rsidR="00595741" w:rsidRPr="006C5800" w:rsidRDefault="00595741" w:rsidP="00595741">
      <w:pPr>
        <w:widowControl w:val="0"/>
        <w:autoSpaceDE w:val="0"/>
        <w:autoSpaceDN w:val="0"/>
        <w:adjustRightInd w:val="0"/>
        <w:spacing w:after="0" w:line="240" w:lineRule="auto"/>
        <w:ind w:right="-6" w:firstLine="567"/>
        <w:jc w:val="both"/>
        <w:rPr>
          <w:rFonts w:ascii="Times New Roman" w:hAnsi="Times New Roman" w:cs="Times New Roman"/>
          <w:sz w:val="24"/>
          <w:szCs w:val="24"/>
        </w:rPr>
      </w:pPr>
      <w:r w:rsidRPr="006C5800">
        <w:rPr>
          <w:rFonts w:ascii="Times New Roman" w:hAnsi="Times New Roman" w:cs="Times New Roman"/>
          <w:b/>
          <w:sz w:val="24"/>
          <w:szCs w:val="24"/>
        </w:rPr>
        <w:t>2.18.1.</w:t>
      </w:r>
      <w:r w:rsidRPr="006C5800">
        <w:rPr>
          <w:rFonts w:ascii="Times New Roman" w:hAnsi="Times New Roman" w:cs="Times New Roman"/>
          <w:sz w:val="24"/>
          <w:szCs w:val="24"/>
        </w:rPr>
        <w:t xml:space="preserve"> Должностные лица Администрации обязаны:</w:t>
      </w:r>
    </w:p>
    <w:p w:rsidR="00595741" w:rsidRPr="006C5800" w:rsidRDefault="00595741" w:rsidP="00595741">
      <w:pPr>
        <w:pStyle w:val="ConsPlusNormal"/>
        <w:ind w:right="-6" w:firstLine="567"/>
        <w:jc w:val="both"/>
        <w:rPr>
          <w:rFonts w:ascii="Times New Roman" w:hAnsi="Times New Roman"/>
          <w:sz w:val="24"/>
          <w:szCs w:val="24"/>
        </w:rPr>
      </w:pPr>
      <w:r w:rsidRPr="006C5800">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595741" w:rsidRPr="006C5800" w:rsidRDefault="00595741" w:rsidP="00595741">
      <w:pPr>
        <w:pStyle w:val="ConsPlusNormal"/>
        <w:ind w:right="-6" w:firstLine="567"/>
        <w:jc w:val="both"/>
        <w:rPr>
          <w:rFonts w:ascii="Times New Roman" w:hAnsi="Times New Roman"/>
          <w:sz w:val="24"/>
          <w:szCs w:val="24"/>
        </w:rPr>
      </w:pPr>
      <w:r w:rsidRPr="006C5800">
        <w:rPr>
          <w:rFonts w:ascii="Times New Roman" w:hAnsi="Times New Roman"/>
          <w:sz w:val="24"/>
          <w:szCs w:val="24"/>
        </w:rPr>
        <w:t>- соблюдать законодательство Российской Федерации, права и законные интересы заявителя;</w:t>
      </w:r>
    </w:p>
    <w:p w:rsidR="00595741" w:rsidRPr="006C5800" w:rsidRDefault="00595741" w:rsidP="00595741">
      <w:pPr>
        <w:widowControl w:val="0"/>
        <w:autoSpaceDE w:val="0"/>
        <w:autoSpaceDN w:val="0"/>
        <w:adjustRightInd w:val="0"/>
        <w:spacing w:after="0" w:line="240" w:lineRule="auto"/>
        <w:ind w:right="-6" w:firstLine="567"/>
        <w:jc w:val="both"/>
        <w:rPr>
          <w:rFonts w:ascii="Times New Roman" w:hAnsi="Times New Roman" w:cs="Times New Roman"/>
          <w:sz w:val="24"/>
          <w:szCs w:val="24"/>
        </w:rPr>
      </w:pPr>
      <w:r w:rsidRPr="006C5800">
        <w:rPr>
          <w:rFonts w:ascii="Times New Roman" w:hAnsi="Times New Roman" w:cs="Times New Roman"/>
          <w:sz w:val="24"/>
          <w:szCs w:val="24"/>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595741" w:rsidRPr="006C5800" w:rsidRDefault="00595741" w:rsidP="00595741">
      <w:pPr>
        <w:pStyle w:val="ConsPlusNormal"/>
        <w:ind w:right="-6" w:firstLine="567"/>
        <w:jc w:val="both"/>
        <w:rPr>
          <w:rFonts w:ascii="Times New Roman" w:hAnsi="Times New Roman"/>
          <w:sz w:val="24"/>
          <w:szCs w:val="24"/>
        </w:rPr>
      </w:pPr>
      <w:r w:rsidRPr="006C5800">
        <w:rPr>
          <w:rFonts w:ascii="Times New Roman" w:hAnsi="Times New Roman"/>
          <w:sz w:val="24"/>
          <w:szCs w:val="24"/>
        </w:rPr>
        <w:t>- доказывать обоснованность своих действий при их обжаловании заявителем в порядке, установленном действующим законодательством.</w:t>
      </w:r>
    </w:p>
    <w:p w:rsidR="00595741" w:rsidRPr="006C5800" w:rsidRDefault="00595741" w:rsidP="00595741">
      <w:pPr>
        <w:widowControl w:val="0"/>
        <w:tabs>
          <w:tab w:val="left" w:pos="0"/>
          <w:tab w:val="left" w:pos="7655"/>
        </w:tabs>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2.18.2.</w:t>
      </w:r>
      <w:r w:rsidRPr="006C5800">
        <w:rPr>
          <w:rFonts w:ascii="Times New Roman" w:hAnsi="Times New Roman" w:cs="Times New Roman"/>
          <w:sz w:val="24"/>
          <w:szCs w:val="24"/>
        </w:rPr>
        <w:t xml:space="preserve"> Заявитель имеет право:</w:t>
      </w:r>
    </w:p>
    <w:p w:rsidR="00595741" w:rsidRPr="006C5800" w:rsidRDefault="00595741" w:rsidP="00595741">
      <w:pPr>
        <w:widowControl w:val="0"/>
        <w:tabs>
          <w:tab w:val="left" w:pos="0"/>
          <w:tab w:val="left" w:pos="7655"/>
        </w:tabs>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получать информацию о ходе предоставления муниципальной услуги на любой стадии;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595741" w:rsidRPr="006C5800" w:rsidRDefault="00595741" w:rsidP="00595741">
      <w:pPr>
        <w:tabs>
          <w:tab w:val="left" w:pos="567"/>
          <w:tab w:val="left" w:pos="709"/>
        </w:tabs>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2.19.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741" w:rsidRPr="006C5800" w:rsidRDefault="00595741" w:rsidP="00E93B3C">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Для предоставления муниципальной услуги </w:t>
      </w:r>
      <w:r w:rsidR="002470E4" w:rsidRPr="006C5800">
        <w:rPr>
          <w:rFonts w:ascii="Times New Roman" w:hAnsi="Times New Roman"/>
          <w:b/>
          <w:bCs/>
          <w:sz w:val="24"/>
          <w:szCs w:val="24"/>
        </w:rPr>
        <w:t>«</w:t>
      </w:r>
      <w:r w:rsidR="002470E4" w:rsidRPr="006C5800">
        <w:rPr>
          <w:rFonts w:ascii="Times New Roman" w:hAnsi="Times New Roman"/>
          <w:bCs/>
          <w:sz w:val="24"/>
          <w:szCs w:val="24"/>
        </w:rPr>
        <w:t>Присвоение</w:t>
      </w:r>
      <w:r w:rsidR="002470E4">
        <w:rPr>
          <w:rFonts w:ascii="Times New Roman" w:hAnsi="Times New Roman"/>
          <w:bCs/>
          <w:sz w:val="24"/>
          <w:szCs w:val="24"/>
        </w:rPr>
        <w:t>, изменение</w:t>
      </w:r>
      <w:r w:rsidR="002470E4" w:rsidRPr="006C5800">
        <w:rPr>
          <w:rFonts w:ascii="Times New Roman" w:hAnsi="Times New Roman"/>
          <w:bCs/>
          <w:sz w:val="24"/>
          <w:szCs w:val="24"/>
        </w:rPr>
        <w:t xml:space="preserve">    адреса  объекту</w:t>
      </w:r>
      <w:r w:rsidR="002470E4">
        <w:rPr>
          <w:rFonts w:ascii="Times New Roman" w:hAnsi="Times New Roman"/>
          <w:bCs/>
          <w:sz w:val="24"/>
          <w:szCs w:val="24"/>
        </w:rPr>
        <w:t xml:space="preserve"> (а) адресации или аннулирование его адреса</w:t>
      </w:r>
      <w:r w:rsidR="002470E4" w:rsidRPr="006C5800">
        <w:rPr>
          <w:rFonts w:ascii="Times New Roman" w:hAnsi="Times New Roman"/>
          <w:bCs/>
          <w:sz w:val="24"/>
          <w:szCs w:val="24"/>
        </w:rPr>
        <w:t>»</w:t>
      </w:r>
      <w:r w:rsidR="00A83CB5" w:rsidRPr="006C5800">
        <w:rPr>
          <w:rFonts w:ascii="Times New Roman" w:hAnsi="Times New Roman" w:cs="Times New Roman"/>
          <w:sz w:val="24"/>
          <w:szCs w:val="24"/>
        </w:rPr>
        <w:t xml:space="preserve"> </w:t>
      </w:r>
      <w:r w:rsidRPr="006C5800">
        <w:rPr>
          <w:rFonts w:ascii="Times New Roman" w:hAnsi="Times New Roman" w:cs="Times New Roman"/>
          <w:sz w:val="24"/>
          <w:szCs w:val="24"/>
        </w:rPr>
        <w:t xml:space="preserve"> на территории Карачаево-Черкесской Республики необходимые и обязательные услуги законодательством Российской Федерации не предусмотрены.</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2.20.</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2.20.1.</w:t>
      </w:r>
      <w:r w:rsidRPr="006C5800">
        <w:rPr>
          <w:rFonts w:ascii="Times New Roman" w:hAnsi="Times New Roman" w:cs="Times New Roman"/>
          <w:sz w:val="24"/>
          <w:szCs w:val="24"/>
        </w:rPr>
        <w:t xml:space="preserve"> Муниципальная услуга предоставляется бесплатно.</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Информирование заинтересованных лиц осуществляется бесплатно. </w:t>
      </w:r>
    </w:p>
    <w:p w:rsidR="00595741" w:rsidRPr="006C5800" w:rsidRDefault="00595741" w:rsidP="00595741">
      <w:pPr>
        <w:pStyle w:val="ConsPlusNormal"/>
        <w:widowControl/>
        <w:ind w:firstLine="567"/>
        <w:jc w:val="both"/>
        <w:outlineLvl w:val="2"/>
        <w:rPr>
          <w:rFonts w:ascii="Times New Roman" w:hAnsi="Times New Roman"/>
          <w:sz w:val="24"/>
          <w:szCs w:val="24"/>
        </w:rPr>
      </w:pPr>
      <w:r w:rsidRPr="006C5800">
        <w:rPr>
          <w:rFonts w:ascii="Times New Roman" w:hAnsi="Times New Roman"/>
          <w:b/>
          <w:sz w:val="24"/>
          <w:szCs w:val="24"/>
        </w:rPr>
        <w:t>2.21.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595741" w:rsidRPr="006C5800" w:rsidRDefault="00595741" w:rsidP="00595741">
      <w:pPr>
        <w:pStyle w:val="a3"/>
        <w:spacing w:line="240" w:lineRule="auto"/>
        <w:ind w:firstLine="567"/>
        <w:rPr>
          <w:sz w:val="24"/>
        </w:rPr>
      </w:pPr>
      <w:r w:rsidRPr="006C5800">
        <w:rPr>
          <w:sz w:val="24"/>
        </w:rPr>
        <w:t xml:space="preserve"> Максимальное время ожидания в очереди при личной подаче заявления не должно превышать 15 минут. </w:t>
      </w:r>
    </w:p>
    <w:p w:rsidR="00595741" w:rsidRPr="006C5800" w:rsidRDefault="00595741" w:rsidP="00595741">
      <w:pPr>
        <w:pStyle w:val="a3"/>
        <w:spacing w:line="240" w:lineRule="auto"/>
        <w:ind w:firstLine="567"/>
        <w:rPr>
          <w:sz w:val="24"/>
        </w:rPr>
      </w:pPr>
      <w:r w:rsidRPr="006C5800">
        <w:rPr>
          <w:sz w:val="24"/>
        </w:rPr>
        <w:t>Время ожидания в очереди для получения результата предоставления муниципальной услуги не должно превышать 15 минут.</w:t>
      </w:r>
    </w:p>
    <w:p w:rsidR="00595741" w:rsidRPr="006C5800" w:rsidRDefault="00595741" w:rsidP="00595741">
      <w:pPr>
        <w:pStyle w:val="a3"/>
        <w:spacing w:line="240" w:lineRule="auto"/>
        <w:ind w:firstLine="567"/>
        <w:rPr>
          <w:b/>
          <w:sz w:val="24"/>
        </w:rPr>
      </w:pPr>
      <w:r w:rsidRPr="006C5800">
        <w:rPr>
          <w:b/>
          <w:sz w:val="24"/>
        </w:rPr>
        <w:t>2.22.</w:t>
      </w:r>
      <w:r w:rsidRPr="006C5800">
        <w:rPr>
          <w:sz w:val="24"/>
        </w:rPr>
        <w:t xml:space="preserve"> </w:t>
      </w:r>
      <w:r w:rsidRPr="006C5800">
        <w:rPr>
          <w:b/>
          <w:sz w:val="24"/>
        </w:rPr>
        <w:t>Срок и порядок регистрации заявления о предоставлении муниципальной услуги, в том числе в электронной форме.</w:t>
      </w:r>
    </w:p>
    <w:p w:rsidR="00595741" w:rsidRPr="006C5800" w:rsidRDefault="00595741" w:rsidP="00595741">
      <w:pPr>
        <w:pStyle w:val="ConsPlusNormal"/>
        <w:widowControl/>
        <w:ind w:firstLine="567"/>
        <w:jc w:val="both"/>
        <w:rPr>
          <w:rFonts w:ascii="Times New Roman" w:hAnsi="Times New Roman"/>
          <w:sz w:val="24"/>
          <w:szCs w:val="24"/>
        </w:rPr>
      </w:pPr>
      <w:r w:rsidRPr="006C5800">
        <w:rPr>
          <w:rFonts w:ascii="Times New Roman" w:hAnsi="Times New Roman"/>
          <w:b/>
          <w:sz w:val="24"/>
          <w:szCs w:val="24"/>
        </w:rPr>
        <w:t>2.22.1.</w:t>
      </w:r>
      <w:r w:rsidRPr="006C5800">
        <w:rPr>
          <w:rFonts w:ascii="Times New Roman" w:hAnsi="Times New Roman"/>
          <w:sz w:val="24"/>
          <w:szCs w:val="24"/>
        </w:rPr>
        <w:t xml:space="preserve">  Срок регистрации заявления о предоставлении муниципальной услуги, в том числе в электронной форме:</w:t>
      </w:r>
    </w:p>
    <w:p w:rsidR="00595741" w:rsidRPr="006C5800" w:rsidRDefault="00595741" w:rsidP="00595741">
      <w:pPr>
        <w:pStyle w:val="ConsPlusNormal"/>
        <w:widowControl/>
        <w:ind w:firstLine="567"/>
        <w:jc w:val="both"/>
        <w:rPr>
          <w:rFonts w:ascii="Times New Roman" w:hAnsi="Times New Roman"/>
          <w:sz w:val="24"/>
          <w:szCs w:val="24"/>
        </w:rPr>
      </w:pPr>
      <w:r w:rsidRPr="006C5800">
        <w:rPr>
          <w:rFonts w:ascii="Times New Roman" w:hAnsi="Times New Roman"/>
          <w:sz w:val="24"/>
          <w:szCs w:val="24"/>
        </w:rPr>
        <w:t xml:space="preserve">Заявление о предоставлении муниципальной услуги регистрируется в Администрации в день его поступления. </w:t>
      </w:r>
    </w:p>
    <w:p w:rsidR="00595741" w:rsidRPr="006C5800" w:rsidRDefault="00595741" w:rsidP="00595741">
      <w:pPr>
        <w:pStyle w:val="ConsPlusNormal"/>
        <w:widowControl/>
        <w:ind w:firstLine="567"/>
        <w:jc w:val="both"/>
        <w:rPr>
          <w:rFonts w:ascii="Times New Roman" w:hAnsi="Times New Roman"/>
          <w:sz w:val="24"/>
          <w:szCs w:val="24"/>
        </w:rPr>
      </w:pPr>
      <w:r w:rsidRPr="006C5800">
        <w:rPr>
          <w:rFonts w:ascii="Times New Roman" w:hAnsi="Times New Roman"/>
          <w:sz w:val="24"/>
          <w:szCs w:val="24"/>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595741" w:rsidRPr="006C5800" w:rsidRDefault="00595741" w:rsidP="00595741">
      <w:pPr>
        <w:pStyle w:val="a3"/>
        <w:spacing w:line="240" w:lineRule="auto"/>
        <w:ind w:firstLine="567"/>
        <w:rPr>
          <w:sz w:val="24"/>
        </w:rPr>
      </w:pPr>
      <w:r w:rsidRPr="006C5800">
        <w:rPr>
          <w:sz w:val="24"/>
        </w:rPr>
        <w:t xml:space="preserve">Датой приема заявления о предоставлении муниципальной услуги считается дата его официальной регистрации в Администрации. </w:t>
      </w:r>
    </w:p>
    <w:p w:rsidR="00595741" w:rsidRPr="006C5800" w:rsidRDefault="00595741" w:rsidP="00595741">
      <w:pPr>
        <w:pStyle w:val="ConsPlusNormal"/>
        <w:widowControl/>
        <w:ind w:firstLine="567"/>
        <w:jc w:val="both"/>
        <w:rPr>
          <w:rFonts w:ascii="Times New Roman" w:hAnsi="Times New Roman"/>
          <w:sz w:val="24"/>
          <w:szCs w:val="24"/>
        </w:rPr>
      </w:pPr>
      <w:r w:rsidRPr="006C5800">
        <w:rPr>
          <w:rFonts w:ascii="Times New Roman" w:hAnsi="Times New Roman"/>
          <w:b/>
          <w:sz w:val="24"/>
          <w:szCs w:val="24"/>
        </w:rPr>
        <w:t>2.22.2.</w:t>
      </w:r>
      <w:r w:rsidRPr="006C5800">
        <w:rPr>
          <w:rFonts w:ascii="Times New Roman" w:hAnsi="Times New Roman"/>
          <w:sz w:val="24"/>
          <w:szCs w:val="24"/>
        </w:rPr>
        <w:t xml:space="preserve"> Порядок регистрации заявления о предоставлении муниципальной услуги, в том числе в электронной форме.</w:t>
      </w:r>
    </w:p>
    <w:p w:rsidR="00595741" w:rsidRPr="006C5800" w:rsidRDefault="00595741" w:rsidP="00595741">
      <w:pPr>
        <w:tabs>
          <w:tab w:val="left" w:pos="1080"/>
          <w:tab w:val="left" w:pos="126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595741" w:rsidRPr="006C5800" w:rsidRDefault="00595741" w:rsidP="00595741">
      <w:pPr>
        <w:tabs>
          <w:tab w:val="num" w:pos="180"/>
          <w:tab w:val="left" w:pos="108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Регистрационный номер заявления сообщается заявителю при приеме заявления.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2.23.</w:t>
      </w:r>
      <w:r w:rsidRPr="006C5800">
        <w:rPr>
          <w:rFonts w:ascii="Times New Roman" w:hAnsi="Times New Roman" w:cs="Times New Roman"/>
          <w:sz w:val="24"/>
          <w:szCs w:val="24"/>
        </w:rPr>
        <w:t xml:space="preserve"> </w:t>
      </w:r>
      <w:r w:rsidRPr="006C5800">
        <w:rPr>
          <w:rFonts w:ascii="Times New Roman" w:hAnsi="Times New Roman" w:cs="Times New Roman"/>
          <w:b/>
          <w:snapToGrid w:val="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Помещения для предоставления муниципальной услуги соответствуют  комфортным расположением для заявителей и оптимальным условиям работы для должностных лиц.</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95741"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E318C7" w:rsidRPr="006C5800" w:rsidRDefault="00E318C7"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2.24. Показатели доступности и качества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2.24.1.</w:t>
      </w:r>
      <w:r w:rsidRPr="006C5800">
        <w:rPr>
          <w:rFonts w:ascii="Times New Roman" w:hAnsi="Times New Roman" w:cs="Times New Roman"/>
          <w:sz w:val="24"/>
          <w:szCs w:val="24"/>
        </w:rPr>
        <w:t xml:space="preserve"> Показателями доступности предоставления муниципальной услуги являются: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2) удобство и доступность получения информации заявителями о порядке предоставления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3) подробное информирование заявителей о ходе рассмотрения их заявлений;</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4) наглядность форм предоставляемой информации об административных процедурах;</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5) предоставление заявителю возможности подачи заявления, как на бумажном носителе, так и в форме электронного документа;</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6) обоснованность причины отказа в предоставлении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7) соблюдение сотрудниками Администрации сроков предос</w:t>
      </w:r>
      <w:bookmarkStart w:id="2" w:name="sub_1088"/>
      <w:r w:rsidRPr="006C5800">
        <w:rPr>
          <w:rFonts w:ascii="Times New Roman" w:hAnsi="Times New Roman" w:cs="Times New Roman"/>
          <w:sz w:val="24"/>
          <w:szCs w:val="24"/>
        </w:rPr>
        <w:t>тавления муниципальной услуги;</w:t>
      </w:r>
    </w:p>
    <w:p w:rsidR="00595741"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2"/>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2.24.2.</w:t>
      </w:r>
      <w:r w:rsidRPr="006C5800">
        <w:rPr>
          <w:rFonts w:ascii="Times New Roman" w:hAnsi="Times New Roman" w:cs="Times New Roman"/>
          <w:sz w:val="24"/>
          <w:szCs w:val="24"/>
        </w:rPr>
        <w:t xml:space="preserve"> </w:t>
      </w:r>
      <w:bookmarkStart w:id="3" w:name="sub_1089"/>
      <w:r w:rsidRPr="006C5800">
        <w:rPr>
          <w:rFonts w:ascii="Times New Roman" w:hAnsi="Times New Roman" w:cs="Times New Roman"/>
          <w:sz w:val="24"/>
          <w:szCs w:val="24"/>
        </w:rPr>
        <w:t>Показателем качества оказываемой муниципальной услуги является</w:t>
      </w:r>
      <w:bookmarkEnd w:id="3"/>
      <w:r w:rsidRPr="006C5800">
        <w:rPr>
          <w:rFonts w:ascii="Times New Roman" w:hAnsi="Times New Roman" w:cs="Times New Roman"/>
          <w:sz w:val="24"/>
          <w:szCs w:val="24"/>
        </w:rPr>
        <w:t>:</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 удовлетворенность граждан и организаций качеством и доступностью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2) количество жалоб или полное отсутствие таковых со стороны заявителей на действие (бездействие) сотрудников Администрации.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2.25.</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2.25.1.</w:t>
      </w:r>
      <w:r w:rsidRPr="006C5800">
        <w:rPr>
          <w:rFonts w:ascii="Times New Roman" w:hAnsi="Times New Roman" w:cs="Times New Roman"/>
          <w:sz w:val="24"/>
          <w:szCs w:val="24"/>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2.25.2.</w:t>
      </w:r>
      <w:r w:rsidRPr="006C5800">
        <w:rPr>
          <w:rFonts w:ascii="Times New Roman" w:hAnsi="Times New Roman" w:cs="Times New Roman"/>
          <w:sz w:val="24"/>
          <w:szCs w:val="24"/>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Администрация обеспечивает осуществление в электронной форме:</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 приема и регистрации заявлений о предоставлении муниципальной услуги и документов;</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2) информации о ходе принятия Администрацией решений о предоставлении муниципальной услуги.</w:t>
      </w:r>
    </w:p>
    <w:p w:rsidR="00595741" w:rsidRPr="006C5800" w:rsidRDefault="00595741" w:rsidP="00595741">
      <w:pPr>
        <w:pStyle w:val="ConsPlusNormal"/>
        <w:widowControl/>
        <w:suppressAutoHyphens/>
        <w:ind w:firstLine="567"/>
        <w:jc w:val="both"/>
        <w:rPr>
          <w:rFonts w:ascii="Times New Roman" w:hAnsi="Times New Roman"/>
          <w:sz w:val="24"/>
          <w:szCs w:val="24"/>
        </w:rPr>
      </w:pPr>
      <w:r w:rsidRPr="006C5800">
        <w:rPr>
          <w:rFonts w:ascii="Times New Roman" w:hAnsi="Times New Roman"/>
          <w:sz w:val="24"/>
          <w:szCs w:val="24"/>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bookmarkStart w:id="4" w:name="sub_1116"/>
    </w:p>
    <w:bookmarkEnd w:id="4"/>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595741" w:rsidRPr="006C5800" w:rsidRDefault="00595741" w:rsidP="00595741">
      <w:pPr>
        <w:spacing w:after="0" w:line="240" w:lineRule="auto"/>
        <w:ind w:firstLine="567"/>
        <w:jc w:val="both"/>
        <w:rPr>
          <w:rFonts w:ascii="Times New Roman" w:hAnsi="Times New Roman" w:cs="Times New Roman"/>
          <w:sz w:val="24"/>
          <w:szCs w:val="24"/>
        </w:rPr>
      </w:pPr>
      <w:bookmarkStart w:id="5" w:name="sub_1118"/>
      <w:r w:rsidRPr="006C5800">
        <w:rPr>
          <w:rFonts w:ascii="Times New Roman" w:hAnsi="Times New Roman" w:cs="Times New Roman"/>
          <w:sz w:val="24"/>
          <w:szCs w:val="24"/>
        </w:rPr>
        <w:t>Ко всем необходимым документам должны быть приложены все упомянутые в них приложения.</w:t>
      </w:r>
      <w:bookmarkEnd w:id="5"/>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lang w:eastAsia="ar-SA"/>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2.25.3.</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В случае, если взаимодействие Администрации и заявителя осуществлялось с использованием сети «Интернет», в</w:t>
      </w:r>
      <w:r w:rsidR="00E0319A" w:rsidRPr="006C5800">
        <w:rPr>
          <w:rFonts w:ascii="Times New Roman" w:hAnsi="Times New Roman" w:cs="Times New Roman"/>
          <w:b/>
          <w:sz w:val="24"/>
          <w:szCs w:val="24"/>
        </w:rPr>
        <w:t xml:space="preserve"> том числе Единого портала, р</w:t>
      </w:r>
      <w:r w:rsidRPr="006C5800">
        <w:rPr>
          <w:rFonts w:ascii="Times New Roman" w:hAnsi="Times New Roman" w:cs="Times New Roman"/>
          <w:b/>
          <w:sz w:val="24"/>
          <w:szCs w:val="24"/>
        </w:rPr>
        <w:t>ешение формируется Администрацией в форме электронного документа.</w:t>
      </w:r>
    </w:p>
    <w:p w:rsidR="00595741" w:rsidRPr="006C5800" w:rsidRDefault="00E0319A"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В случае, если р</w:t>
      </w:r>
      <w:r w:rsidR="00595741" w:rsidRPr="006C5800">
        <w:rPr>
          <w:rFonts w:ascii="Times New Roman" w:hAnsi="Times New Roman" w:cs="Times New Roman"/>
          <w:b/>
          <w:sz w:val="24"/>
          <w:szCs w:val="24"/>
        </w:rPr>
        <w:t>ешение выдается в электронной форме, Адм</w:t>
      </w:r>
      <w:r w:rsidRPr="006C5800">
        <w:rPr>
          <w:rFonts w:ascii="Times New Roman" w:hAnsi="Times New Roman" w:cs="Times New Roman"/>
          <w:b/>
          <w:sz w:val="24"/>
          <w:szCs w:val="24"/>
        </w:rPr>
        <w:t>инистрация выдает экземпляр р</w:t>
      </w:r>
      <w:r w:rsidR="00595741" w:rsidRPr="006C5800">
        <w:rPr>
          <w:rFonts w:ascii="Times New Roman" w:hAnsi="Times New Roman" w:cs="Times New Roman"/>
          <w:b/>
          <w:sz w:val="24"/>
          <w:szCs w:val="24"/>
        </w:rPr>
        <w:t>ешения в письменном (бумажном) виде по соответствующему запросу заявителя.</w:t>
      </w:r>
    </w:p>
    <w:p w:rsidR="00595741" w:rsidRDefault="00595741" w:rsidP="00595741">
      <w:pPr>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Представленные заявителем документы не возвращаются заявителю и хранятся в Администрации в установленном порядке.</w:t>
      </w:r>
    </w:p>
    <w:p w:rsidR="00667EBD" w:rsidRPr="00667EBD" w:rsidRDefault="00667EBD" w:rsidP="00667EBD">
      <w:pPr>
        <w:pStyle w:val="11"/>
        <w:tabs>
          <w:tab w:val="left" w:pos="1134"/>
        </w:tabs>
        <w:spacing w:line="100" w:lineRule="atLeast"/>
        <w:ind w:left="0"/>
        <w:jc w:val="both"/>
        <w:rPr>
          <w:rFonts w:ascii="Times New Roman" w:hAnsi="Times New Roman" w:cs="Times New Roman"/>
          <w:sz w:val="24"/>
          <w:szCs w:val="24"/>
        </w:rPr>
      </w:pPr>
      <w:r w:rsidRPr="00667EBD">
        <w:rPr>
          <w:rFonts w:ascii="Times New Roman" w:hAnsi="Times New Roman" w:cs="Times New Roman"/>
          <w:b/>
          <w:sz w:val="24"/>
          <w:szCs w:val="24"/>
        </w:rPr>
        <w:t>«2.26.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67EBD" w:rsidRPr="00667EBD" w:rsidRDefault="00667EBD" w:rsidP="00667EBD">
      <w:pPr>
        <w:pStyle w:val="11"/>
        <w:tabs>
          <w:tab w:val="left" w:pos="426"/>
        </w:tabs>
        <w:suppressAutoHyphens/>
        <w:spacing w:line="100" w:lineRule="atLeast"/>
        <w:ind w:left="0"/>
        <w:jc w:val="both"/>
        <w:rPr>
          <w:rFonts w:ascii="Times New Roman" w:hAnsi="Times New Roman" w:cs="Times New Roman"/>
          <w:sz w:val="24"/>
          <w:szCs w:val="24"/>
        </w:rPr>
      </w:pPr>
      <w:r w:rsidRPr="00667EBD">
        <w:rPr>
          <w:rFonts w:ascii="Times New Roman" w:hAnsi="Times New Roman" w:cs="Times New Roman"/>
          <w:sz w:val="24"/>
          <w:szCs w:val="24"/>
        </w:rPr>
        <w:t>2.26.1. Местом предоставления муниципальной услуги является помещение администрации Кызыл-Урупского сельского поселения.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667EBD" w:rsidRPr="00667EBD" w:rsidRDefault="00667EBD" w:rsidP="00667EBD">
      <w:pPr>
        <w:pStyle w:val="11"/>
        <w:tabs>
          <w:tab w:val="left" w:pos="1134"/>
        </w:tabs>
        <w:suppressAutoHyphens/>
        <w:spacing w:line="100" w:lineRule="atLeast"/>
        <w:ind w:left="0"/>
        <w:jc w:val="both"/>
        <w:rPr>
          <w:rFonts w:ascii="Times New Roman" w:hAnsi="Times New Roman" w:cs="Times New Roman"/>
          <w:sz w:val="24"/>
          <w:szCs w:val="24"/>
        </w:rPr>
      </w:pPr>
      <w:r w:rsidRPr="00667EBD">
        <w:rPr>
          <w:rFonts w:ascii="Times New Roman" w:hAnsi="Times New Roman" w:cs="Times New Roman"/>
          <w:sz w:val="24"/>
          <w:szCs w:val="24"/>
        </w:rPr>
        <w:t>2.26.2.Помещения для предоставления муниципальной услуги соответствуют  комфортным расположением для заявителей и оптимальным условиям работы для должностных лиц.</w:t>
      </w:r>
    </w:p>
    <w:p w:rsidR="00667EBD" w:rsidRPr="00667EBD" w:rsidRDefault="00667EBD" w:rsidP="00667EBD">
      <w:pPr>
        <w:pStyle w:val="11"/>
        <w:tabs>
          <w:tab w:val="left" w:pos="1134"/>
        </w:tabs>
        <w:spacing w:line="100" w:lineRule="atLeast"/>
        <w:ind w:left="0"/>
        <w:jc w:val="both"/>
        <w:rPr>
          <w:rFonts w:ascii="Times New Roman" w:hAnsi="Times New Roman" w:cs="Times New Roman"/>
          <w:sz w:val="24"/>
          <w:szCs w:val="24"/>
        </w:rPr>
      </w:pPr>
      <w:r w:rsidRPr="00667EBD">
        <w:rPr>
          <w:rFonts w:ascii="Times New Roman" w:hAnsi="Times New Roman" w:cs="Times New Roman"/>
          <w:sz w:val="24"/>
          <w:szCs w:val="24"/>
        </w:rPr>
        <w:t>2.26.3. 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667EBD" w:rsidRPr="00667EBD" w:rsidRDefault="00667EBD" w:rsidP="00667EBD">
      <w:pPr>
        <w:pStyle w:val="11"/>
        <w:tabs>
          <w:tab w:val="left" w:pos="1134"/>
        </w:tabs>
        <w:spacing w:line="100" w:lineRule="atLeast"/>
        <w:ind w:left="0"/>
        <w:jc w:val="both"/>
        <w:rPr>
          <w:rFonts w:ascii="Times New Roman" w:hAnsi="Times New Roman" w:cs="Times New Roman"/>
          <w:sz w:val="24"/>
          <w:szCs w:val="24"/>
        </w:rPr>
      </w:pPr>
      <w:r w:rsidRPr="00667EBD">
        <w:rPr>
          <w:rFonts w:ascii="Times New Roman" w:hAnsi="Times New Roman" w:cs="Times New Roman"/>
          <w:sz w:val="24"/>
          <w:szCs w:val="24"/>
        </w:rPr>
        <w:t>2.26.4. 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67EBD" w:rsidRPr="00667EBD" w:rsidRDefault="00667EBD" w:rsidP="00667EBD">
      <w:pPr>
        <w:pStyle w:val="11"/>
        <w:tabs>
          <w:tab w:val="left" w:pos="1134"/>
        </w:tabs>
        <w:spacing w:line="100" w:lineRule="atLeast"/>
        <w:ind w:left="0"/>
        <w:jc w:val="both"/>
        <w:rPr>
          <w:rFonts w:ascii="Times New Roman" w:hAnsi="Times New Roman" w:cs="Times New Roman"/>
          <w:color w:val="000000"/>
          <w:sz w:val="24"/>
          <w:szCs w:val="24"/>
        </w:rPr>
      </w:pPr>
      <w:r w:rsidRPr="00667EBD">
        <w:rPr>
          <w:rFonts w:ascii="Times New Roman" w:hAnsi="Times New Roman" w:cs="Times New Roman"/>
          <w:sz w:val="24"/>
          <w:szCs w:val="24"/>
        </w:rPr>
        <w:t>2.26.5. 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xml:space="preserve"> 2.27. Требования к обеспечению доступности помещений, в которых предоставляется услуга, для инвалидов.</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В целях обеспечения условий доступности для инвалидов должны быть обеспечены:</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оказание специалистом, оказывающим услугу, помощи инвалидам в посадке в транспортное средство и высадки из него перед входом в помещение уполномоченного органа, в том числе с использованием кресла-коляски;</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беспрепятственный вход инвалидов в помещение и выход из него;</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возможность самостоятельного передвижения инвалидов;</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допуск в помещение сурдопереводчика и тифлосурдопереводчика;</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предоставление, при необходимости, муниципальной услуги по месту жительства инвалида или в дистанционном режиме;</w:t>
      </w:r>
    </w:p>
    <w:p w:rsidR="00667EBD" w:rsidRPr="00667EBD" w:rsidRDefault="00667EBD" w:rsidP="00667EBD">
      <w:pPr>
        <w:spacing w:before="100" w:beforeAutospacing="1" w:after="100" w:afterAutospacing="1" w:line="240" w:lineRule="auto"/>
        <w:jc w:val="both"/>
        <w:rPr>
          <w:rFonts w:ascii="Times New Roman" w:hAnsi="Times New Roman" w:cs="Times New Roman"/>
          <w:sz w:val="24"/>
          <w:szCs w:val="24"/>
        </w:rPr>
      </w:pPr>
      <w:r w:rsidRPr="00667EBD">
        <w:rPr>
          <w:rFonts w:ascii="Times New Roman" w:hAnsi="Times New Roman" w:cs="Times New Roman"/>
          <w:sz w:val="24"/>
          <w:szCs w:val="24"/>
        </w:rPr>
        <w:t>- оказание специалистом, оказывающим  услугу, иной необходимой инвалидам помощи в преодолении барьеров, мешающих получению ими муниципальных   услуг наравне с другими лицами.».</w:t>
      </w:r>
    </w:p>
    <w:p w:rsidR="00667EBD" w:rsidRPr="006C5800" w:rsidRDefault="00667EBD" w:rsidP="00595741">
      <w:pPr>
        <w:spacing w:after="0" w:line="240" w:lineRule="auto"/>
        <w:ind w:firstLine="567"/>
        <w:jc w:val="both"/>
        <w:rPr>
          <w:rFonts w:ascii="Times New Roman" w:hAnsi="Times New Roman" w:cs="Times New Roman"/>
          <w:b/>
          <w:sz w:val="24"/>
          <w:szCs w:val="24"/>
        </w:rPr>
      </w:pPr>
    </w:p>
    <w:p w:rsidR="00595741"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4B44" w:rsidRPr="006C5800" w:rsidRDefault="00384B44"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595741" w:rsidRPr="006C5800" w:rsidRDefault="00595741" w:rsidP="00595741">
      <w:pPr>
        <w:pStyle w:val="1"/>
        <w:ind w:firstLine="567"/>
        <w:jc w:val="both"/>
        <w:rPr>
          <w:b/>
          <w:sz w:val="24"/>
        </w:rPr>
      </w:pPr>
      <w:bookmarkStart w:id="6" w:name="sub_1305"/>
      <w:r w:rsidRPr="006C5800">
        <w:rPr>
          <w:b/>
          <w:sz w:val="24"/>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Заявитель имеет право обратиться за государственной услугой в электронной форме, через Единый портал, региональный портал.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В настоящее время для доступа к услугам на Едином портале реализовано два способа авторизации: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с использованием логина/пароля;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с использованием электронной подписи.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ознакомление с информацией о государственной услуге;</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осуществление мониторинга хода предоставления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получение начислений и возможность оплаты государственных пошлин, штрафов и сборов;</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хранение реквизитов пользователя;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ознакомление с настоящим административным регламентом;</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ознакомление с ответами на наиболее типичные вопросы заявителей, связанные с предоставлением муниципальной услуги;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обмена мнениями по вопросам предоставления муниципальной услуги.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3.2. Описание процедуры формирования и направления межведомственных запросов.</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Специалист Администрации вправе требовать только документы и информацию, прямо предусмотренные нормативными правовыми актами.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специалист Администрации в день поступления обращения заявителя определяет способ направления запроса и осуществляет его направление:</w:t>
      </w:r>
    </w:p>
    <w:p w:rsidR="00595741" w:rsidRPr="006C5800" w:rsidRDefault="00D12482"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почтовым отправлением;</w:t>
      </w:r>
    </w:p>
    <w:p w:rsidR="00595741" w:rsidRPr="006C5800" w:rsidRDefault="00D12482"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курьером под расписку;</w:t>
      </w:r>
    </w:p>
    <w:p w:rsidR="00595741" w:rsidRPr="006C5800" w:rsidRDefault="00D12482"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с использованием единой системы межведомственного электронного взаимодействия;</w:t>
      </w:r>
    </w:p>
    <w:p w:rsidR="00595741" w:rsidRPr="006C5800" w:rsidRDefault="00D12482"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 xml:space="preserve">иными способами, не противоречащими законодательству.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При получении ответа на запрос должностные лица Администрации приобщают полученный ответ к документам, представленным заявителем.</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Заявитель имеет право обратиться в Администрацию за получением муниципальной услуги   в электронной форме.</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95741" w:rsidRPr="006C5800" w:rsidRDefault="00595741" w:rsidP="0059574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C5800">
        <w:rPr>
          <w:rFonts w:ascii="Times New Roman" w:hAnsi="Times New Roman" w:cs="Times New Roman"/>
          <w:sz w:val="24"/>
          <w:szCs w:val="24"/>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3.4. Перечень административных процедур:</w:t>
      </w:r>
    </w:p>
    <w:p w:rsidR="004B4E16" w:rsidRPr="006C5800" w:rsidRDefault="004B4E16" w:rsidP="004B4E16">
      <w:pPr>
        <w:pStyle w:val="24"/>
        <w:numPr>
          <w:ilvl w:val="0"/>
          <w:numId w:val="20"/>
        </w:numPr>
        <w:tabs>
          <w:tab w:val="left" w:pos="1134"/>
        </w:tabs>
        <w:spacing w:line="100" w:lineRule="atLeast"/>
        <w:ind w:left="0" w:firstLine="709"/>
        <w:jc w:val="both"/>
        <w:rPr>
          <w:rFonts w:eastAsia="Times New Roman" w:cs="Times New Roman"/>
          <w:color w:val="000000"/>
        </w:rPr>
      </w:pPr>
      <w:r w:rsidRPr="006C5800">
        <w:rPr>
          <w:rFonts w:cs="Times New Roman"/>
          <w:color w:val="000000"/>
        </w:rPr>
        <w:t xml:space="preserve"> </w:t>
      </w:r>
      <w:r w:rsidRPr="006C5800">
        <w:rPr>
          <w:rFonts w:eastAsia="Times New Roman" w:cs="Times New Roman"/>
          <w:color w:val="000000"/>
        </w:rPr>
        <w:t>прием заявления с прилагаемыми к нему необходимыми документами и его регистраци</w:t>
      </w:r>
      <w:r w:rsidRPr="006C5800">
        <w:rPr>
          <w:rFonts w:eastAsia="Times New Roman" w:cs="Times New Roman"/>
        </w:rPr>
        <w:t>я</w:t>
      </w:r>
      <w:r w:rsidRPr="006C5800">
        <w:rPr>
          <w:rFonts w:eastAsia="Times New Roman" w:cs="Times New Roman"/>
          <w:color w:val="000000"/>
        </w:rPr>
        <w:t>;</w:t>
      </w:r>
    </w:p>
    <w:p w:rsidR="004B4E16" w:rsidRPr="006C5800" w:rsidRDefault="004B4E16" w:rsidP="004B4E16">
      <w:pPr>
        <w:pStyle w:val="24"/>
        <w:numPr>
          <w:ilvl w:val="0"/>
          <w:numId w:val="20"/>
        </w:numPr>
        <w:tabs>
          <w:tab w:val="left" w:pos="1134"/>
        </w:tabs>
        <w:spacing w:line="100" w:lineRule="atLeast"/>
        <w:ind w:left="0" w:firstLine="709"/>
        <w:jc w:val="both"/>
        <w:rPr>
          <w:rFonts w:eastAsia="Times New Roman" w:cs="Times New Roman"/>
          <w:color w:val="000000"/>
        </w:rPr>
      </w:pPr>
      <w:r w:rsidRPr="006C5800">
        <w:rPr>
          <w:rFonts w:eastAsia="Times New Roman" w:cs="Times New Roman"/>
          <w:color w:val="000000"/>
        </w:rPr>
        <w:t>рассмотрение заявления с прилагаемыми документами личного хранения, их проверка на соответствие требованиям действующего  законодательства;</w:t>
      </w:r>
    </w:p>
    <w:p w:rsidR="004B4E16" w:rsidRPr="006C5800" w:rsidRDefault="004B4E16" w:rsidP="004B4E16">
      <w:pPr>
        <w:pStyle w:val="24"/>
        <w:numPr>
          <w:ilvl w:val="0"/>
          <w:numId w:val="20"/>
        </w:numPr>
        <w:tabs>
          <w:tab w:val="left" w:pos="1134"/>
        </w:tabs>
        <w:spacing w:line="100" w:lineRule="atLeast"/>
        <w:ind w:left="0" w:firstLine="709"/>
        <w:jc w:val="both"/>
        <w:rPr>
          <w:rFonts w:eastAsia="Times New Roman" w:cs="Times New Roman"/>
          <w:color w:val="000000"/>
        </w:rPr>
      </w:pPr>
      <w:r w:rsidRPr="006C5800">
        <w:rPr>
          <w:rFonts w:eastAsia="Times New Roman" w:cs="Times New Roman"/>
          <w:color w:val="000000"/>
        </w:rPr>
        <w:t>направление необходимых для предоставления муниципальной услуги межведомственных запросов и получение ответов на них;</w:t>
      </w:r>
    </w:p>
    <w:p w:rsidR="00E0319A" w:rsidRPr="006C5800" w:rsidRDefault="00E0319A" w:rsidP="00E0319A">
      <w:pPr>
        <w:numPr>
          <w:ilvl w:val="0"/>
          <w:numId w:val="20"/>
        </w:numPr>
        <w:spacing w:after="0" w:line="240" w:lineRule="auto"/>
        <w:ind w:left="0" w:firstLine="709"/>
        <w:jc w:val="both"/>
        <w:rPr>
          <w:rFonts w:ascii="Times New Roman" w:hAnsi="Times New Roman" w:cs="Times New Roman"/>
          <w:sz w:val="24"/>
          <w:szCs w:val="24"/>
        </w:rPr>
      </w:pPr>
      <w:r w:rsidRPr="006C5800">
        <w:rPr>
          <w:rFonts w:ascii="Times New Roman" w:hAnsi="Times New Roman" w:cs="Times New Roman"/>
          <w:sz w:val="24"/>
          <w:szCs w:val="24"/>
        </w:rPr>
        <w:t>подготовка постановления администрации поселения и выдача справки о присвоении почтового адреса либо выдача отказа в предоставлении муниципальной услуги.</w:t>
      </w:r>
    </w:p>
    <w:p w:rsidR="00E0319A" w:rsidRPr="006C5800" w:rsidRDefault="00E0319A" w:rsidP="00E0319A">
      <w:pPr>
        <w:numPr>
          <w:ilvl w:val="0"/>
          <w:numId w:val="20"/>
        </w:numPr>
        <w:ind w:left="0" w:firstLine="709"/>
        <w:jc w:val="both"/>
        <w:rPr>
          <w:rFonts w:ascii="Times New Roman" w:hAnsi="Times New Roman" w:cs="Times New Roman"/>
          <w:sz w:val="24"/>
          <w:szCs w:val="24"/>
        </w:rPr>
      </w:pPr>
      <w:r w:rsidRPr="006C5800">
        <w:rPr>
          <w:rFonts w:ascii="Times New Roman" w:hAnsi="Times New Roman" w:cs="Times New Roman"/>
          <w:sz w:val="24"/>
          <w:szCs w:val="24"/>
        </w:rPr>
        <w:t>Выполнение административных действий в рамках предоставления муниципальной услуги осуществляется специалистами администрации поселения в соответствии с установленным распределением должностных обязанностей.</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w:t>
      </w:r>
      <w:r w:rsidR="00834AFE" w:rsidRPr="006C5800">
        <w:rPr>
          <w:rFonts w:ascii="Times New Roman" w:hAnsi="Times New Roman" w:cs="Times New Roman"/>
          <w:sz w:val="24"/>
          <w:szCs w:val="24"/>
        </w:rPr>
        <w:t>1</w:t>
      </w:r>
      <w:r w:rsidRPr="006C5800">
        <w:rPr>
          <w:rFonts w:ascii="Times New Roman" w:hAnsi="Times New Roman" w:cs="Times New Roman"/>
          <w:sz w:val="24"/>
          <w:szCs w:val="24"/>
        </w:rPr>
        <w:t xml:space="preserve"> к административному регламенту.</w:t>
      </w:r>
    </w:p>
    <w:p w:rsidR="00595741" w:rsidRPr="006C5800" w:rsidRDefault="00595741" w:rsidP="00595741">
      <w:pPr>
        <w:pStyle w:val="ConsPlusNormal"/>
        <w:ind w:firstLine="540"/>
        <w:jc w:val="both"/>
        <w:rPr>
          <w:rFonts w:ascii="Times New Roman" w:hAnsi="Times New Roman"/>
          <w:sz w:val="24"/>
          <w:szCs w:val="24"/>
        </w:rPr>
      </w:pPr>
      <w:r w:rsidRPr="006C5800">
        <w:rPr>
          <w:rFonts w:ascii="Times New Roman" w:hAnsi="Times New Roman"/>
          <w:sz w:val="24"/>
          <w:szCs w:val="24"/>
        </w:rPr>
        <w:t>Описание каждой административной процедуры должно предусматривать :</w:t>
      </w:r>
    </w:p>
    <w:p w:rsidR="00595741" w:rsidRPr="006C5800" w:rsidRDefault="00595741" w:rsidP="00595741">
      <w:pPr>
        <w:pStyle w:val="ConsPlusNormal"/>
        <w:ind w:firstLine="540"/>
        <w:jc w:val="both"/>
        <w:rPr>
          <w:rFonts w:ascii="Times New Roman" w:hAnsi="Times New Roman"/>
          <w:sz w:val="24"/>
          <w:szCs w:val="24"/>
        </w:rPr>
      </w:pPr>
      <w:r w:rsidRPr="006C5800">
        <w:rPr>
          <w:rFonts w:ascii="Times New Roman" w:hAnsi="Times New Roman"/>
          <w:sz w:val="24"/>
          <w:szCs w:val="24"/>
        </w:rPr>
        <w:t>а) основания для начала административной процедуры;</w:t>
      </w:r>
    </w:p>
    <w:p w:rsidR="00595741" w:rsidRPr="006C5800" w:rsidRDefault="00595741" w:rsidP="00595741">
      <w:pPr>
        <w:pStyle w:val="ConsPlusNormal"/>
        <w:ind w:firstLine="540"/>
        <w:jc w:val="both"/>
        <w:rPr>
          <w:rFonts w:ascii="Times New Roman" w:hAnsi="Times New Roman"/>
          <w:sz w:val="24"/>
          <w:szCs w:val="24"/>
        </w:rPr>
      </w:pPr>
      <w:r w:rsidRPr="006C5800">
        <w:rPr>
          <w:rFonts w:ascii="Times New Roman" w:hAnsi="Times New Roman"/>
          <w:sz w:val="24"/>
          <w:szCs w:val="24"/>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95741" w:rsidRPr="006C5800" w:rsidRDefault="00595741" w:rsidP="00595741">
      <w:pPr>
        <w:pStyle w:val="ConsPlusNormal"/>
        <w:ind w:firstLine="540"/>
        <w:jc w:val="both"/>
        <w:rPr>
          <w:rFonts w:ascii="Times New Roman" w:hAnsi="Times New Roman"/>
          <w:sz w:val="24"/>
          <w:szCs w:val="24"/>
        </w:rPr>
      </w:pPr>
      <w:r w:rsidRPr="006C5800">
        <w:rPr>
          <w:rFonts w:ascii="Times New Roman" w:hAnsi="Times New Roman"/>
          <w:sz w:val="24"/>
          <w:szCs w:val="24"/>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595741" w:rsidRPr="006C5800" w:rsidRDefault="00595741" w:rsidP="00595741">
      <w:pPr>
        <w:pStyle w:val="ConsPlusNormal"/>
        <w:ind w:firstLine="540"/>
        <w:jc w:val="both"/>
        <w:rPr>
          <w:rFonts w:ascii="Times New Roman" w:hAnsi="Times New Roman"/>
          <w:sz w:val="24"/>
          <w:szCs w:val="24"/>
        </w:rPr>
      </w:pPr>
      <w:r w:rsidRPr="006C5800">
        <w:rPr>
          <w:rFonts w:ascii="Times New Roman" w:hAnsi="Times New Roman"/>
          <w:sz w:val="24"/>
          <w:szCs w:val="24"/>
        </w:rPr>
        <w:t>г) критерии принятия решений;</w:t>
      </w:r>
    </w:p>
    <w:p w:rsidR="00595741" w:rsidRPr="006C5800" w:rsidRDefault="00595741" w:rsidP="00595741">
      <w:pPr>
        <w:pStyle w:val="ConsPlusNormal"/>
        <w:ind w:firstLine="540"/>
        <w:jc w:val="both"/>
        <w:rPr>
          <w:rFonts w:ascii="Times New Roman" w:hAnsi="Times New Roman"/>
          <w:sz w:val="24"/>
          <w:szCs w:val="24"/>
        </w:rPr>
      </w:pPr>
      <w:r w:rsidRPr="006C5800">
        <w:rPr>
          <w:rFonts w:ascii="Times New Roman" w:hAnsi="Times New Roman"/>
          <w:sz w:val="24"/>
          <w:szCs w:val="24"/>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95741" w:rsidRPr="006C5800" w:rsidRDefault="00595741" w:rsidP="00595741">
      <w:pPr>
        <w:pStyle w:val="ConsPlusNormal"/>
        <w:ind w:firstLine="540"/>
        <w:jc w:val="both"/>
        <w:rPr>
          <w:rFonts w:ascii="Times New Roman" w:hAnsi="Times New Roman"/>
          <w:sz w:val="24"/>
          <w:szCs w:val="24"/>
        </w:rPr>
      </w:pPr>
      <w:r w:rsidRPr="006C5800">
        <w:rPr>
          <w:rFonts w:ascii="Times New Roman" w:hAnsi="Times New Roman"/>
          <w:sz w:val="24"/>
          <w:szCs w:val="24"/>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95741" w:rsidRPr="006C5800" w:rsidRDefault="00595741" w:rsidP="00595741">
      <w:pPr>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3.5. Прием и регистрация заявления о предоставлении муниципальной услуги и прилагаемых к нему документов.</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3.5.1.</w:t>
      </w:r>
      <w:r w:rsidRPr="006C5800">
        <w:rPr>
          <w:rFonts w:ascii="Times New Roman" w:hAnsi="Times New Roman" w:cs="Times New Roman"/>
          <w:sz w:val="24"/>
          <w:szCs w:val="24"/>
        </w:rPr>
        <w:t xml:space="preserve"> Основанием для начала административной процедуры является получение Администрацией заявления и прилагаемых к нему документов в соответствии с пунктами 2.9. и 2.11. настоящего административного регламента.</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3.5.2.</w:t>
      </w:r>
      <w:r w:rsidRPr="006C5800">
        <w:rPr>
          <w:rFonts w:ascii="Times New Roman" w:hAnsi="Times New Roman" w:cs="Times New Roman"/>
          <w:sz w:val="24"/>
          <w:szCs w:val="24"/>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посредством почтовой связи в виде почтового отправления – заказным письмом с описью, Единого портала и официального сайта Администрации в форме электронных документов.</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3.5.3.</w:t>
      </w:r>
      <w:r w:rsidRPr="006C5800">
        <w:rPr>
          <w:rFonts w:ascii="Times New Roman" w:hAnsi="Times New Roman" w:cs="Times New Roman"/>
          <w:sz w:val="24"/>
          <w:szCs w:val="24"/>
        </w:rPr>
        <w:t xml:space="preserve"> Должностным лицом, ответственным за прием заявления о предоставлении муниципальной услуги, является специалист Администрации.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3.5.4.</w:t>
      </w:r>
      <w:r w:rsidRPr="006C5800">
        <w:rPr>
          <w:rFonts w:ascii="Times New Roman" w:hAnsi="Times New Roman" w:cs="Times New Roman"/>
          <w:sz w:val="24"/>
          <w:szCs w:val="24"/>
        </w:rPr>
        <w:t xml:space="preserve">  При личном обращении заявителя специалист Администрации:</w:t>
      </w:r>
    </w:p>
    <w:p w:rsidR="00595741" w:rsidRPr="006C5800" w:rsidRDefault="00E0319A"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устанавливает предмет обращения, личность заявителя, проверяет его полномочия, в том числе полномочия представителя заявителя;</w:t>
      </w:r>
    </w:p>
    <w:p w:rsidR="00595741" w:rsidRPr="006C5800" w:rsidRDefault="00E0319A"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проверяет наличие всех необходимых документов, исходя из соответствующего перечня.</w:t>
      </w:r>
    </w:p>
    <w:p w:rsidR="00595741" w:rsidRPr="006C5800" w:rsidRDefault="00595741" w:rsidP="00595741">
      <w:pPr>
        <w:tabs>
          <w:tab w:val="left" w:pos="709"/>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При обращении заявителя посредством почтовой связи и сети «Интернет» заявление регистрируется специалистом Администрации.</w:t>
      </w:r>
    </w:p>
    <w:p w:rsidR="00595741" w:rsidRPr="006C5800" w:rsidRDefault="00595741" w:rsidP="00595741">
      <w:pPr>
        <w:tabs>
          <w:tab w:val="left" w:pos="709"/>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3.5.5.</w:t>
      </w:r>
      <w:r w:rsidRPr="006C5800">
        <w:rPr>
          <w:rFonts w:ascii="Times New Roman" w:hAnsi="Times New Roman" w:cs="Times New Roman"/>
          <w:sz w:val="24"/>
          <w:szCs w:val="24"/>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595741" w:rsidRPr="006C5800" w:rsidRDefault="00595741" w:rsidP="00595741">
      <w:pPr>
        <w:tabs>
          <w:tab w:val="left" w:pos="709"/>
        </w:tabs>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3.5.6.</w:t>
      </w:r>
      <w:r w:rsidRPr="006C5800">
        <w:rPr>
          <w:rFonts w:ascii="Times New Roman" w:hAnsi="Times New Roman" w:cs="Times New Roman"/>
          <w:sz w:val="24"/>
          <w:szCs w:val="24"/>
        </w:rPr>
        <w:t xml:space="preserve"> Срок проведения административной процедуры 15 минут.</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3.5.7.</w:t>
      </w:r>
      <w:r w:rsidRPr="006C5800">
        <w:rPr>
          <w:rFonts w:ascii="Times New Roman" w:hAnsi="Times New Roman" w:cs="Times New Roman"/>
          <w:sz w:val="24"/>
          <w:szCs w:val="24"/>
        </w:rPr>
        <w:t xml:space="preserve"> Результатом административной процедуры является зарегистрированное заявление.</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3.5.8.</w:t>
      </w:r>
      <w:r w:rsidRPr="006C5800">
        <w:rPr>
          <w:rFonts w:ascii="Times New Roman" w:hAnsi="Times New Roman" w:cs="Times New Roman"/>
          <w:sz w:val="24"/>
          <w:szCs w:val="24"/>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595741" w:rsidRPr="006C5800" w:rsidRDefault="00595741" w:rsidP="00595741">
      <w:pPr>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3.6. Проведение документарной проверки путем проведения экспертизы документов и проверки полноты и достоверности сведений.</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 xml:space="preserve"> 3.6.1</w:t>
      </w:r>
      <w:r w:rsidRPr="006C5800">
        <w:rPr>
          <w:rFonts w:ascii="Times New Roman" w:hAnsi="Times New Roman" w:cs="Times New Roman"/>
          <w:sz w:val="24"/>
          <w:szCs w:val="24"/>
        </w:rPr>
        <w:t>. Основанием для начала административной процедуры является регистрация заявления о предоставлении муниципальной услуги.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 xml:space="preserve">3.6.2. </w:t>
      </w:r>
      <w:r w:rsidRPr="006C5800">
        <w:rPr>
          <w:rFonts w:ascii="Times New Roman" w:hAnsi="Times New Roman" w:cs="Times New Roman"/>
          <w:sz w:val="24"/>
          <w:szCs w:val="24"/>
        </w:rPr>
        <w:t xml:space="preserve">Должностным лицом, ответственным за проведение документарной проверки, является </w:t>
      </w:r>
      <w:r w:rsidR="003508FA" w:rsidRPr="006C5800">
        <w:rPr>
          <w:rFonts w:ascii="Times New Roman" w:hAnsi="Times New Roman" w:cs="Times New Roman"/>
          <w:sz w:val="24"/>
          <w:szCs w:val="24"/>
        </w:rPr>
        <w:t>с</w:t>
      </w:r>
      <w:r w:rsidRPr="006C5800">
        <w:rPr>
          <w:rFonts w:ascii="Times New Roman" w:hAnsi="Times New Roman" w:cs="Times New Roman"/>
          <w:sz w:val="24"/>
          <w:szCs w:val="24"/>
        </w:rPr>
        <w:t>пециалист Администрации.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3.6.3.</w:t>
      </w:r>
      <w:r w:rsidRPr="006C5800">
        <w:rPr>
          <w:rFonts w:ascii="Times New Roman" w:hAnsi="Times New Roman" w:cs="Times New Roman"/>
          <w:sz w:val="24"/>
          <w:szCs w:val="24"/>
        </w:rPr>
        <w:t xml:space="preserve"> Специалист Администрации: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проверяет соответствие представленных документов требованиям, установленным действующим законодательством;</w:t>
      </w:r>
      <w:bookmarkStart w:id="7" w:name="sub_34336"/>
    </w:p>
    <w:p w:rsidR="00595741" w:rsidRPr="006C5800" w:rsidRDefault="00595741" w:rsidP="00595741">
      <w:pPr>
        <w:spacing w:after="0" w:line="240" w:lineRule="auto"/>
        <w:ind w:firstLine="567"/>
        <w:jc w:val="both"/>
        <w:rPr>
          <w:rFonts w:ascii="Times New Roman" w:hAnsi="Times New Roman" w:cs="Times New Roman"/>
          <w:sz w:val="24"/>
          <w:szCs w:val="24"/>
        </w:rPr>
      </w:pPr>
      <w:bookmarkStart w:id="8" w:name="sub_3434"/>
      <w:bookmarkEnd w:id="7"/>
      <w:r w:rsidRPr="006C5800">
        <w:rPr>
          <w:rFonts w:ascii="Times New Roman" w:hAnsi="Times New Roman" w:cs="Times New Roman"/>
          <w:sz w:val="24"/>
          <w:szCs w:val="24"/>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595741" w:rsidRPr="006C5800" w:rsidRDefault="00595741" w:rsidP="00595741">
      <w:pPr>
        <w:spacing w:after="0" w:line="240" w:lineRule="auto"/>
        <w:ind w:firstLine="567"/>
        <w:jc w:val="both"/>
        <w:rPr>
          <w:rFonts w:ascii="Times New Roman" w:hAnsi="Times New Roman" w:cs="Times New Roman"/>
          <w:sz w:val="24"/>
          <w:szCs w:val="24"/>
        </w:rPr>
      </w:pPr>
      <w:bookmarkStart w:id="9" w:name="sub_3344"/>
      <w:bookmarkEnd w:id="8"/>
      <w:r w:rsidRPr="006C5800">
        <w:rPr>
          <w:rFonts w:ascii="Times New Roman" w:hAnsi="Times New Roman" w:cs="Times New Roman"/>
          <w:b/>
          <w:sz w:val="24"/>
          <w:szCs w:val="24"/>
        </w:rPr>
        <w:t>3.6.4.</w:t>
      </w:r>
      <w:r w:rsidRPr="006C5800">
        <w:rPr>
          <w:rFonts w:ascii="Times New Roman" w:hAnsi="Times New Roman" w:cs="Times New Roman"/>
          <w:sz w:val="24"/>
          <w:szCs w:val="24"/>
        </w:rPr>
        <w:t xml:space="preserve"> Специалист Администрации формирует  дело, в которое  подшивает все документы, а также заявление о предоставлении муниципальной услуги.</w:t>
      </w:r>
    </w:p>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6C5800">
        <w:rPr>
          <w:rFonts w:ascii="Times New Roman" w:hAnsi="Times New Roman" w:cs="Times New Roman"/>
          <w:sz w:val="24"/>
          <w:szCs w:val="24"/>
          <w:lang w:eastAsia="en-US"/>
        </w:rPr>
        <w:t xml:space="preserve">В случае если взаимодействие </w:t>
      </w:r>
      <w:r w:rsidRPr="006C5800">
        <w:rPr>
          <w:rFonts w:ascii="Times New Roman" w:hAnsi="Times New Roman" w:cs="Times New Roman"/>
          <w:sz w:val="24"/>
          <w:szCs w:val="24"/>
        </w:rPr>
        <w:t>Администрации</w:t>
      </w:r>
      <w:r w:rsidRPr="006C5800">
        <w:rPr>
          <w:rFonts w:ascii="Times New Roman" w:hAnsi="Times New Roman" w:cs="Times New Roman"/>
          <w:sz w:val="24"/>
          <w:szCs w:val="24"/>
          <w:lang w:eastAsia="en-US"/>
        </w:rPr>
        <w:t xml:space="preserve">  и заявителя осуществлялось с использованием сети «Интернет», в том числе Единого портала, регионального портала, дело формируется </w:t>
      </w:r>
      <w:r w:rsidRPr="006C5800">
        <w:rPr>
          <w:rFonts w:ascii="Times New Roman" w:hAnsi="Times New Roman" w:cs="Times New Roman"/>
          <w:sz w:val="24"/>
          <w:szCs w:val="24"/>
        </w:rPr>
        <w:t>Администрацией</w:t>
      </w:r>
      <w:r w:rsidRPr="006C5800">
        <w:rPr>
          <w:rFonts w:ascii="Times New Roman" w:hAnsi="Times New Roman" w:cs="Times New Roman"/>
          <w:sz w:val="24"/>
          <w:szCs w:val="24"/>
          <w:lang w:eastAsia="en-US"/>
        </w:rPr>
        <w:t xml:space="preserve"> в форме электронного документа, подписанного электронной подписью в соответствии с Федеральным </w:t>
      </w:r>
      <w:hyperlink r:id="rId15" w:history="1">
        <w:r w:rsidRPr="006C5800">
          <w:rPr>
            <w:rFonts w:ascii="Times New Roman" w:hAnsi="Times New Roman" w:cs="Times New Roman"/>
            <w:sz w:val="24"/>
            <w:szCs w:val="24"/>
            <w:lang w:eastAsia="en-US"/>
          </w:rPr>
          <w:t>законом</w:t>
        </w:r>
      </w:hyperlink>
      <w:r w:rsidRPr="006C5800">
        <w:rPr>
          <w:rFonts w:ascii="Times New Roman" w:hAnsi="Times New Roman" w:cs="Times New Roman"/>
          <w:sz w:val="24"/>
          <w:szCs w:val="24"/>
          <w:lang w:eastAsia="en-US"/>
        </w:rPr>
        <w:t xml:space="preserve">  № 63-ФЗ.</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3.6.5.</w:t>
      </w:r>
      <w:r w:rsidRPr="006C5800">
        <w:rPr>
          <w:rFonts w:ascii="Times New Roman" w:hAnsi="Times New Roman" w:cs="Times New Roman"/>
          <w:sz w:val="24"/>
          <w:szCs w:val="24"/>
        </w:rPr>
        <w:t xml:space="preserve"> Срок проведения административной процедуры 3 рабочих дня со дня формирования  дела в  Администрации.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3.6.6.</w:t>
      </w:r>
      <w:r w:rsidRPr="006C5800">
        <w:rPr>
          <w:rFonts w:ascii="Times New Roman" w:hAnsi="Times New Roman" w:cs="Times New Roman"/>
          <w:sz w:val="24"/>
          <w:szCs w:val="24"/>
        </w:rPr>
        <w:t xml:space="preserve"> Критерием принятия решений при проведении экспертизы документов является соответствие (несоответствие) представленных документов </w:t>
      </w:r>
      <w:bookmarkEnd w:id="9"/>
      <w:r w:rsidRPr="006C5800">
        <w:rPr>
          <w:rFonts w:ascii="Times New Roman" w:hAnsi="Times New Roman" w:cs="Times New Roman"/>
          <w:sz w:val="24"/>
          <w:szCs w:val="24"/>
        </w:rPr>
        <w:t>требованиям, установленным действующим законодательством.</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3.6.8</w:t>
      </w:r>
      <w:r w:rsidRPr="006C5800">
        <w:rPr>
          <w:rFonts w:ascii="Times New Roman" w:hAnsi="Times New Roman" w:cs="Times New Roman"/>
          <w:sz w:val="24"/>
          <w:szCs w:val="24"/>
        </w:rPr>
        <w:t>. Способом фиксации результата является заключение.</w:t>
      </w:r>
    </w:p>
    <w:p w:rsidR="00595741" w:rsidRPr="006C5800" w:rsidRDefault="00595741" w:rsidP="00595741">
      <w:pPr>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3.7. Формирование и направление межведомственного запроса в органы, участвующие в предоставлении муниципальной услуги.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3.7.1.</w:t>
      </w:r>
      <w:r w:rsidRPr="006C5800">
        <w:rPr>
          <w:rFonts w:ascii="Times New Roman" w:hAnsi="Times New Roman" w:cs="Times New Roman"/>
          <w:sz w:val="24"/>
          <w:szCs w:val="24"/>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3.7.2</w:t>
      </w:r>
      <w:r w:rsidRPr="006C5800">
        <w:rPr>
          <w:rFonts w:ascii="Times New Roman" w:hAnsi="Times New Roman" w:cs="Times New Roman"/>
          <w:sz w:val="24"/>
          <w:szCs w:val="24"/>
        </w:rPr>
        <w:t>. Должностным лицом, ответственным за прием заявления о предоставлении муниципальной услуги, является специалист Администрации.</w:t>
      </w:r>
    </w:p>
    <w:p w:rsidR="007A211D"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3.7.3.</w:t>
      </w:r>
      <w:r w:rsidRPr="006C5800">
        <w:rPr>
          <w:rFonts w:ascii="Times New Roman" w:hAnsi="Times New Roman" w:cs="Times New Roman"/>
          <w:sz w:val="24"/>
          <w:szCs w:val="24"/>
        </w:rPr>
        <w:t xml:space="preserve"> В случае необходимости получения документов путем межведомственного запроса, специалист Администрации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r w:rsidR="000469CF" w:rsidRPr="006C5800">
        <w:rPr>
          <w:rFonts w:ascii="Times New Roman" w:hAnsi="Times New Roman" w:cs="Times New Roman"/>
          <w:sz w:val="24"/>
          <w:szCs w:val="24"/>
        </w:rPr>
        <w:t xml:space="preserve"> </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3.7.4.</w:t>
      </w:r>
      <w:r w:rsidRPr="006C5800">
        <w:rPr>
          <w:rFonts w:ascii="Times New Roman" w:hAnsi="Times New Roman" w:cs="Times New Roman"/>
          <w:sz w:val="24"/>
          <w:szCs w:val="24"/>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направляет соответствующий межведомственный запрос: </w:t>
      </w:r>
    </w:p>
    <w:p w:rsidR="00595741" w:rsidRPr="006C5800" w:rsidRDefault="007A211D" w:rsidP="00595741">
      <w:pPr>
        <w:spacing w:after="0" w:line="240" w:lineRule="auto"/>
        <w:ind w:firstLine="567"/>
        <w:jc w:val="both"/>
        <w:rPr>
          <w:rFonts w:ascii="Times New Roman" w:hAnsi="Times New Roman" w:cs="Times New Roman"/>
          <w:color w:val="002060"/>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почтовым отправлением;</w:t>
      </w:r>
    </w:p>
    <w:p w:rsidR="00595741" w:rsidRPr="006C5800" w:rsidRDefault="007A211D"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курьером под расписку;</w:t>
      </w:r>
    </w:p>
    <w:p w:rsidR="00595741" w:rsidRPr="006C5800" w:rsidRDefault="007A211D"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w:t>
      </w:r>
      <w:r w:rsidR="00595741" w:rsidRPr="006C5800">
        <w:rPr>
          <w:rFonts w:ascii="Times New Roman" w:hAnsi="Times New Roman" w:cs="Times New Roman"/>
          <w:sz w:val="24"/>
          <w:szCs w:val="24"/>
        </w:rPr>
        <w:t xml:space="preserve">иными способами, не противоречащими законодательству. </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3.7.5.</w:t>
      </w:r>
      <w:r w:rsidRPr="006C5800">
        <w:rPr>
          <w:rFonts w:ascii="Times New Roman" w:hAnsi="Times New Roman" w:cs="Times New Roman"/>
          <w:sz w:val="24"/>
          <w:szCs w:val="24"/>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595741" w:rsidRPr="006C5800" w:rsidRDefault="00595741" w:rsidP="00B90D22">
      <w:pPr>
        <w:tabs>
          <w:tab w:val="left" w:pos="2268"/>
        </w:tabs>
        <w:spacing w:after="0" w:line="240" w:lineRule="auto"/>
        <w:ind w:firstLine="567"/>
        <w:jc w:val="both"/>
        <w:rPr>
          <w:rFonts w:ascii="Times New Roman" w:hAnsi="Times New Roman" w:cs="Times New Roman"/>
          <w:color w:val="000000"/>
          <w:sz w:val="24"/>
          <w:szCs w:val="24"/>
        </w:rPr>
      </w:pPr>
      <w:r w:rsidRPr="006C5800">
        <w:rPr>
          <w:rFonts w:ascii="Times New Roman" w:hAnsi="Times New Roman" w:cs="Times New Roman"/>
          <w:b/>
          <w:color w:val="000000"/>
          <w:sz w:val="24"/>
          <w:szCs w:val="24"/>
        </w:rPr>
        <w:t>3.7.6.</w:t>
      </w:r>
      <w:r w:rsidRPr="006C5800">
        <w:rPr>
          <w:rFonts w:ascii="Times New Roman" w:hAnsi="Times New Roman" w:cs="Times New Roman"/>
          <w:color w:val="000000"/>
          <w:sz w:val="24"/>
          <w:szCs w:val="24"/>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w:t>
      </w:r>
      <w:r w:rsidR="004B4E16" w:rsidRPr="006C5800">
        <w:rPr>
          <w:rFonts w:ascii="Times New Roman" w:hAnsi="Times New Roman" w:cs="Times New Roman"/>
          <w:color w:val="000000"/>
          <w:sz w:val="24"/>
          <w:szCs w:val="24"/>
        </w:rPr>
        <w:t xml:space="preserve"> и от </w:t>
      </w:r>
      <w:r w:rsidR="000469CF" w:rsidRPr="006C5800">
        <w:rPr>
          <w:rFonts w:ascii="Times New Roman" w:hAnsi="Times New Roman" w:cs="Times New Roman"/>
          <w:color w:val="000000"/>
          <w:sz w:val="24"/>
          <w:szCs w:val="24"/>
        </w:rPr>
        <w:t>У</w:t>
      </w:r>
      <w:r w:rsidR="004B4E16" w:rsidRPr="006C5800">
        <w:rPr>
          <w:rFonts w:ascii="Times New Roman" w:hAnsi="Times New Roman" w:cs="Times New Roman"/>
          <w:color w:val="000000"/>
          <w:sz w:val="24"/>
          <w:szCs w:val="24"/>
        </w:rPr>
        <w:t>правления КЧР по сохранению, использованию, популяризации и государственной охране объектов культурного наследия</w:t>
      </w:r>
      <w:r w:rsidRPr="006C5800">
        <w:rPr>
          <w:rFonts w:ascii="Times New Roman" w:hAnsi="Times New Roman" w:cs="Times New Roman"/>
          <w:color w:val="000000"/>
          <w:sz w:val="24"/>
          <w:szCs w:val="24"/>
        </w:rPr>
        <w:t>. Полученный ответ  на запрос приобщается в дело заявителя.</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3.7.7.</w:t>
      </w:r>
      <w:r w:rsidRPr="006C5800">
        <w:rPr>
          <w:rFonts w:ascii="Times New Roman" w:hAnsi="Times New Roman" w:cs="Times New Roman"/>
          <w:sz w:val="24"/>
          <w:szCs w:val="24"/>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3.8.</w:t>
      </w:r>
      <w:r w:rsidRPr="006C5800">
        <w:rPr>
          <w:rFonts w:ascii="Times New Roman" w:hAnsi="Times New Roman" w:cs="Times New Roman"/>
          <w:sz w:val="24"/>
          <w:szCs w:val="24"/>
        </w:rPr>
        <w:t xml:space="preserve"> Основанием для начала административной процедуры является заявление</w:t>
      </w:r>
      <w:r w:rsidR="00645BF4" w:rsidRPr="00645BF4">
        <w:rPr>
          <w:rFonts w:ascii="Times New Roman" w:hAnsi="Times New Roman" w:cs="Times New Roman"/>
          <w:sz w:val="24"/>
          <w:szCs w:val="24"/>
        </w:rPr>
        <w:t xml:space="preserve"> </w:t>
      </w:r>
      <w:r w:rsidR="00645BF4">
        <w:rPr>
          <w:rFonts w:ascii="Times New Roman" w:hAnsi="Times New Roman" w:cs="Times New Roman"/>
          <w:sz w:val="24"/>
          <w:szCs w:val="24"/>
        </w:rPr>
        <w:t xml:space="preserve">о </w:t>
      </w:r>
      <w:r w:rsidR="00645BF4" w:rsidRPr="006C5800">
        <w:rPr>
          <w:rFonts w:ascii="Times New Roman" w:hAnsi="Times New Roman" w:cs="Times New Roman"/>
          <w:sz w:val="24"/>
          <w:szCs w:val="24"/>
        </w:rPr>
        <w:t>предоставлении муниципальной услуги</w:t>
      </w:r>
      <w:r w:rsidRPr="006C5800">
        <w:rPr>
          <w:rFonts w:ascii="Times New Roman" w:hAnsi="Times New Roman" w:cs="Times New Roman"/>
          <w:sz w:val="24"/>
          <w:szCs w:val="24"/>
        </w:rPr>
        <w:t xml:space="preserve"> </w:t>
      </w:r>
      <w:r w:rsidR="001A6E14">
        <w:rPr>
          <w:rFonts w:ascii="Times New Roman" w:hAnsi="Times New Roman" w:cs="Times New Roman"/>
          <w:sz w:val="24"/>
          <w:szCs w:val="24"/>
        </w:rPr>
        <w:t>по форме</w:t>
      </w:r>
      <w:r w:rsidR="00645BF4">
        <w:rPr>
          <w:rFonts w:ascii="Times New Roman" w:hAnsi="Times New Roman" w:cs="Times New Roman"/>
          <w:sz w:val="24"/>
          <w:szCs w:val="24"/>
        </w:rPr>
        <w:t>,</w:t>
      </w:r>
      <w:r w:rsidR="001A6E14">
        <w:rPr>
          <w:rFonts w:ascii="Times New Roman" w:hAnsi="Times New Roman" w:cs="Times New Roman"/>
          <w:sz w:val="24"/>
          <w:szCs w:val="24"/>
        </w:rPr>
        <w:t xml:space="preserve">  приведенной в приказе Министерства финансов России </w:t>
      </w:r>
      <w:r w:rsidRPr="006C5800">
        <w:rPr>
          <w:rFonts w:ascii="Times New Roman" w:hAnsi="Times New Roman" w:cs="Times New Roman"/>
          <w:sz w:val="24"/>
          <w:szCs w:val="24"/>
        </w:rPr>
        <w:t>о</w:t>
      </w:r>
      <w:r w:rsidR="001A6E14">
        <w:rPr>
          <w:rFonts w:ascii="Times New Roman" w:hAnsi="Times New Roman" w:cs="Times New Roman"/>
          <w:sz w:val="24"/>
          <w:szCs w:val="24"/>
        </w:rPr>
        <w:t>т 11.12.2014 № 14-бн  в редакции</w:t>
      </w:r>
      <w:r w:rsidR="00645BF4">
        <w:rPr>
          <w:rFonts w:ascii="Times New Roman" w:hAnsi="Times New Roman" w:cs="Times New Roman"/>
          <w:sz w:val="24"/>
          <w:szCs w:val="24"/>
        </w:rPr>
        <w:t xml:space="preserve"> от 24.02.2015 года</w:t>
      </w:r>
      <w:r w:rsidRPr="006C5800">
        <w:rPr>
          <w:rFonts w:ascii="Times New Roman" w:hAnsi="Times New Roman" w:cs="Times New Roman"/>
          <w:sz w:val="24"/>
          <w:szCs w:val="24"/>
        </w:rPr>
        <w:t>.</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3.8.</w:t>
      </w:r>
      <w:r w:rsidR="006F60F1" w:rsidRPr="006C5800">
        <w:rPr>
          <w:rFonts w:ascii="Times New Roman" w:hAnsi="Times New Roman" w:cs="Times New Roman"/>
          <w:b/>
          <w:sz w:val="24"/>
          <w:szCs w:val="24"/>
        </w:rPr>
        <w:t>1</w:t>
      </w:r>
      <w:r w:rsidRPr="006C5800">
        <w:rPr>
          <w:rFonts w:ascii="Times New Roman" w:hAnsi="Times New Roman" w:cs="Times New Roman"/>
          <w:b/>
          <w:sz w:val="24"/>
          <w:szCs w:val="24"/>
        </w:rPr>
        <w:t>.</w:t>
      </w:r>
      <w:r w:rsidRPr="006C5800">
        <w:rPr>
          <w:rFonts w:ascii="Times New Roman" w:hAnsi="Times New Roman" w:cs="Times New Roman"/>
          <w:sz w:val="24"/>
          <w:szCs w:val="24"/>
        </w:rPr>
        <w:t xml:space="preserve"> Срок проведения административной процедуры составляет 14 рабочих дней со дня оформления акта документарной проверки, но не более 25 календарных дней со дня поступления в Администрацию заявления и документов, необходимых для предоставления услуги.</w:t>
      </w:r>
    </w:p>
    <w:p w:rsidR="00E0319A" w:rsidRPr="006C5800" w:rsidRDefault="00595741" w:rsidP="00E0319A">
      <w:pPr>
        <w:spacing w:after="0" w:line="240" w:lineRule="auto"/>
        <w:ind w:firstLine="567"/>
        <w:jc w:val="both"/>
        <w:rPr>
          <w:b/>
          <w:sz w:val="24"/>
          <w:szCs w:val="24"/>
        </w:rPr>
      </w:pPr>
      <w:r w:rsidRPr="006C5800">
        <w:rPr>
          <w:rFonts w:ascii="Times New Roman" w:hAnsi="Times New Roman" w:cs="Times New Roman"/>
          <w:b/>
          <w:sz w:val="24"/>
          <w:szCs w:val="24"/>
        </w:rPr>
        <w:t xml:space="preserve">3.9. </w:t>
      </w:r>
      <w:r w:rsidR="00E0319A" w:rsidRPr="006C5800">
        <w:rPr>
          <w:rFonts w:ascii="Times New Roman" w:hAnsi="Times New Roman" w:cs="Times New Roman"/>
          <w:b/>
          <w:sz w:val="24"/>
          <w:szCs w:val="24"/>
        </w:rPr>
        <w:t>Подготовка постановления администрации поселения и выдача справки о присвоении почтового адреса либо выдача отказа в предоставлении муниципальной услуги.</w:t>
      </w:r>
    </w:p>
    <w:p w:rsidR="00047EE9" w:rsidRPr="006C5800" w:rsidRDefault="00047EE9" w:rsidP="00E0319A">
      <w:pPr>
        <w:spacing w:after="0" w:line="240" w:lineRule="auto"/>
        <w:ind w:firstLine="709"/>
        <w:jc w:val="both"/>
        <w:rPr>
          <w:rFonts w:ascii="Times New Roman" w:hAnsi="Times New Roman" w:cs="Times New Roman"/>
          <w:sz w:val="24"/>
          <w:szCs w:val="24"/>
        </w:rPr>
      </w:pPr>
      <w:r w:rsidRPr="006C5800">
        <w:rPr>
          <w:rFonts w:ascii="Times New Roman" w:hAnsi="Times New Roman" w:cs="Times New Roman"/>
          <w:sz w:val="24"/>
          <w:szCs w:val="24"/>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настоящего Административного регламента.</w:t>
      </w:r>
    </w:p>
    <w:p w:rsidR="00E0319A" w:rsidRPr="006C5800" w:rsidRDefault="00E0319A" w:rsidP="00E0319A">
      <w:pPr>
        <w:spacing w:after="0" w:line="240" w:lineRule="auto"/>
        <w:ind w:firstLine="709"/>
        <w:jc w:val="both"/>
        <w:rPr>
          <w:rFonts w:ascii="Times New Roman" w:hAnsi="Times New Roman" w:cs="Times New Roman"/>
          <w:sz w:val="24"/>
          <w:szCs w:val="24"/>
        </w:rPr>
      </w:pPr>
      <w:r w:rsidRPr="006C5800">
        <w:rPr>
          <w:rFonts w:ascii="Times New Roman" w:hAnsi="Times New Roman" w:cs="Times New Roman"/>
          <w:b/>
          <w:sz w:val="24"/>
          <w:szCs w:val="24"/>
        </w:rPr>
        <w:t>3.9.1.</w:t>
      </w:r>
      <w:r w:rsidRPr="006C5800">
        <w:rPr>
          <w:rFonts w:ascii="Times New Roman" w:hAnsi="Times New Roman" w:cs="Times New Roman"/>
          <w:sz w:val="24"/>
          <w:szCs w:val="24"/>
        </w:rPr>
        <w:t xml:space="preserve"> Ответственный специалист администрации поселения в течение 5-ти рабочих дней готовит постановление администрации поселения о присвоении почтового адреса объекту недвижимости или земельному участку, на основании данного постановления специалист готовит справку. Справка о присвоении адреса выдается в одном экземпляре лично заявителю или его уполномоченному представителю (доверенность, паспорт) непосредственно в администрации поселения. Второй экземпляр справки о присвоении адреса хранится в администрации поселения.</w:t>
      </w:r>
    </w:p>
    <w:p w:rsidR="00E0319A" w:rsidRPr="006C5800" w:rsidRDefault="00E0319A" w:rsidP="00E0319A">
      <w:pPr>
        <w:ind w:firstLine="567"/>
        <w:jc w:val="both"/>
        <w:rPr>
          <w:rFonts w:ascii="Times New Roman" w:hAnsi="Times New Roman" w:cs="Times New Roman"/>
          <w:sz w:val="24"/>
          <w:szCs w:val="24"/>
        </w:rPr>
      </w:pPr>
      <w:r w:rsidRPr="006C5800">
        <w:rPr>
          <w:rFonts w:ascii="Times New Roman" w:hAnsi="Times New Roman" w:cs="Times New Roman"/>
          <w:b/>
          <w:sz w:val="24"/>
          <w:szCs w:val="24"/>
        </w:rPr>
        <w:t>3.9.2.</w:t>
      </w:r>
      <w:r w:rsidRPr="006C5800">
        <w:rPr>
          <w:rFonts w:ascii="Times New Roman" w:hAnsi="Times New Roman" w:cs="Times New Roman"/>
          <w:sz w:val="24"/>
          <w:szCs w:val="24"/>
        </w:rPr>
        <w:t xml:space="preserve"> При наличии оснований, указанных п. 2.16. настоящего административного регламента, ответственный специалист администрации поселения готовит мотивированный письменный отказ в предоставлении муниципальной услуги. Данный отказ не препятствует повторному обращению с заявлением с приложением полного комплекта документов, установленных настоящим административным регламентом, оформленных в соответствии с требованиями действующего законодательства.</w:t>
      </w:r>
    </w:p>
    <w:p w:rsidR="00595741" w:rsidRPr="006C5800" w:rsidRDefault="00595741" w:rsidP="00A813D5">
      <w:pPr>
        <w:spacing w:after="0" w:line="240" w:lineRule="auto"/>
        <w:ind w:firstLine="567"/>
        <w:jc w:val="both"/>
        <w:rPr>
          <w:rFonts w:ascii="Times New Roman" w:hAnsi="Times New Roman" w:cs="Times New Roman"/>
          <w:b/>
          <w:sz w:val="24"/>
          <w:szCs w:val="24"/>
        </w:rPr>
      </w:pPr>
      <w:bookmarkStart w:id="10" w:name="_GoBack"/>
      <w:bookmarkEnd w:id="10"/>
      <w:r w:rsidRPr="006C5800">
        <w:rPr>
          <w:rFonts w:ascii="Times New Roman" w:hAnsi="Times New Roman" w:cs="Times New Roman"/>
          <w:b/>
          <w:sz w:val="24"/>
          <w:szCs w:val="24"/>
        </w:rPr>
        <w:t>4. Порядок и формы контроля за исполнением административного регламента.</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4.1.</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60F1" w:rsidRPr="006C5800" w:rsidRDefault="006F60F1" w:rsidP="006F60F1">
      <w:pPr>
        <w:pStyle w:val="Style7"/>
        <w:widowControl/>
        <w:tabs>
          <w:tab w:val="left" w:pos="1354"/>
        </w:tabs>
        <w:ind w:right="96" w:firstLine="720"/>
        <w:jc w:val="both"/>
        <w:rPr>
          <w:rStyle w:val="FontStyle47"/>
          <w:i w:val="0"/>
          <w:iCs w:val="0"/>
          <w:sz w:val="24"/>
          <w:szCs w:val="24"/>
        </w:rPr>
      </w:pPr>
      <w:r w:rsidRPr="006C5800">
        <w:rPr>
          <w:b/>
        </w:rPr>
        <w:t>4.1.1.</w:t>
      </w:r>
      <w:r w:rsidRPr="006C5800">
        <w:t xml:space="preserve"> </w:t>
      </w:r>
      <w:r w:rsidRPr="006C5800">
        <w:rPr>
          <w:rStyle w:val="FontStyle48"/>
          <w:rFonts w:eastAsia="Calibri"/>
          <w:b w:val="0"/>
          <w:bCs w:val="0"/>
          <w:i w:val="0"/>
          <w:iCs w:val="0"/>
          <w:sz w:val="24"/>
          <w:szCs w:val="24"/>
        </w:rPr>
        <w:t xml:space="preserve"> </w:t>
      </w:r>
      <w:r w:rsidRPr="006C5800">
        <w:rPr>
          <w:rStyle w:val="FontStyle48"/>
          <w:rFonts w:eastAsia="Calibri"/>
          <w:i w:val="0"/>
          <w:iCs w:val="0"/>
          <w:sz w:val="24"/>
          <w:szCs w:val="24"/>
        </w:rPr>
        <w:t xml:space="preserve"> </w:t>
      </w:r>
      <w:r w:rsidRPr="006C5800">
        <w:rPr>
          <w:rStyle w:val="FontStyle47"/>
          <w:i w:val="0"/>
          <w:iCs w:val="0"/>
          <w:sz w:val="24"/>
          <w:szCs w:val="24"/>
        </w:rPr>
        <w:t xml:space="preserve">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w:t>
      </w:r>
      <w:r w:rsidRPr="006C5800">
        <w:rPr>
          <w:rStyle w:val="FontStyle48"/>
          <w:rFonts w:eastAsia="Calibri"/>
          <w:b w:val="0"/>
          <w:bCs w:val="0"/>
          <w:i w:val="0"/>
          <w:iCs w:val="0"/>
          <w:sz w:val="24"/>
          <w:szCs w:val="24"/>
        </w:rPr>
        <w:t>и</w:t>
      </w:r>
      <w:r w:rsidRPr="006C5800">
        <w:rPr>
          <w:rStyle w:val="FontStyle48"/>
          <w:rFonts w:eastAsia="Calibri"/>
          <w:i w:val="0"/>
          <w:iCs w:val="0"/>
          <w:sz w:val="24"/>
          <w:szCs w:val="24"/>
        </w:rPr>
        <w:t xml:space="preserve"> </w:t>
      </w:r>
      <w:r w:rsidRPr="006C5800">
        <w:rPr>
          <w:rStyle w:val="FontStyle47"/>
          <w:i w:val="0"/>
          <w:iCs w:val="0"/>
          <w:sz w:val="24"/>
          <w:szCs w:val="24"/>
        </w:rPr>
        <w:t xml:space="preserve">принятием решений ответственным специалистом осуществляется непосредственно Главой </w:t>
      </w:r>
      <w:r w:rsidR="002470E4">
        <w:rPr>
          <w:rStyle w:val="FontStyle47"/>
          <w:i w:val="0"/>
          <w:iCs w:val="0"/>
          <w:sz w:val="24"/>
          <w:szCs w:val="24"/>
        </w:rPr>
        <w:t xml:space="preserve">администрации </w:t>
      </w:r>
      <w:r w:rsidRPr="006C5800">
        <w:rPr>
          <w:rStyle w:val="FontStyle47"/>
          <w:i w:val="0"/>
          <w:iCs w:val="0"/>
          <w:sz w:val="24"/>
          <w:szCs w:val="24"/>
        </w:rPr>
        <w:t>сельского поселения.</w:t>
      </w:r>
    </w:p>
    <w:p w:rsidR="006F60F1" w:rsidRPr="006C5800" w:rsidRDefault="006F60F1" w:rsidP="006F60F1">
      <w:pPr>
        <w:pStyle w:val="Style3"/>
        <w:widowControl/>
        <w:ind w:right="98" w:firstLine="720"/>
        <w:jc w:val="both"/>
        <w:rPr>
          <w:rStyle w:val="FontStyle47"/>
          <w:i w:val="0"/>
          <w:iCs w:val="0"/>
          <w:sz w:val="24"/>
          <w:szCs w:val="24"/>
        </w:rPr>
      </w:pPr>
      <w:r w:rsidRPr="006C5800">
        <w:rPr>
          <w:rStyle w:val="FontStyle47"/>
          <w:i w:val="0"/>
          <w:iCs w:val="0"/>
          <w:sz w:val="24"/>
          <w:szCs w:val="24"/>
        </w:rPr>
        <w:t xml:space="preserve">Текущий контроль осуществляется в форме проверок соблюдения и исполнения специалистом положений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w:t>
      </w:r>
      <w:r w:rsidRPr="006C5800">
        <w:t>специалист Администрации</w:t>
      </w:r>
      <w:r w:rsidRPr="006C5800">
        <w:rPr>
          <w:rStyle w:val="FontStyle47"/>
          <w:i w:val="0"/>
          <w:iCs w:val="0"/>
          <w:sz w:val="24"/>
          <w:szCs w:val="24"/>
        </w:rPr>
        <w:t>.</w:t>
      </w:r>
    </w:p>
    <w:p w:rsidR="006F60F1" w:rsidRPr="006C5800" w:rsidRDefault="006F60F1" w:rsidP="006F60F1">
      <w:pPr>
        <w:pStyle w:val="Style3"/>
        <w:widowControl/>
        <w:ind w:right="98" w:firstLine="720"/>
        <w:jc w:val="both"/>
        <w:rPr>
          <w:rStyle w:val="FontStyle47"/>
          <w:i w:val="0"/>
          <w:iCs w:val="0"/>
          <w:sz w:val="24"/>
          <w:szCs w:val="24"/>
        </w:rPr>
      </w:pPr>
      <w:r w:rsidRPr="006C5800">
        <w:rPr>
          <w:rStyle w:val="FontStyle47"/>
          <w:i w:val="0"/>
          <w:iCs w:val="0"/>
          <w:sz w:val="24"/>
          <w:szCs w:val="24"/>
        </w:rPr>
        <w:t>По результатам проверок Глава сельского поселения, осуществляющий текущий контроль, дает указания по устранению выявленных отклонений и нарушений и контролирует их исполнение.</w:t>
      </w:r>
    </w:p>
    <w:p w:rsidR="006F60F1" w:rsidRPr="006C5800" w:rsidRDefault="006F60F1" w:rsidP="006F60F1">
      <w:pPr>
        <w:pStyle w:val="Style3"/>
        <w:widowControl/>
        <w:ind w:right="98" w:firstLine="720"/>
        <w:jc w:val="both"/>
        <w:rPr>
          <w:rStyle w:val="FontStyle47"/>
          <w:i w:val="0"/>
          <w:iCs w:val="0"/>
          <w:sz w:val="24"/>
          <w:szCs w:val="24"/>
        </w:rPr>
      </w:pPr>
      <w:r w:rsidRPr="006C5800">
        <w:rPr>
          <w:rStyle w:val="FontStyle47"/>
          <w:b/>
          <w:i w:val="0"/>
          <w:iCs w:val="0"/>
          <w:sz w:val="24"/>
          <w:szCs w:val="24"/>
        </w:rPr>
        <w:t>4.1.2.</w:t>
      </w:r>
      <w:r w:rsidRPr="006C5800">
        <w:rPr>
          <w:rStyle w:val="FontStyle47"/>
          <w:i w:val="0"/>
          <w:iCs w:val="0"/>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w:t>
      </w:r>
      <w:r w:rsidR="00E0319A" w:rsidRPr="006C5800">
        <w:rPr>
          <w:rStyle w:val="FontStyle47"/>
          <w:i w:val="0"/>
          <w:iCs w:val="0"/>
          <w:sz w:val="24"/>
          <w:szCs w:val="24"/>
        </w:rPr>
        <w:t>явителя</w:t>
      </w:r>
      <w:r w:rsidRPr="006C5800">
        <w:rPr>
          <w:rStyle w:val="FontStyle47"/>
          <w:i w:val="0"/>
          <w:iCs w:val="0"/>
          <w:sz w:val="24"/>
          <w:szCs w:val="24"/>
        </w:rPr>
        <w:t xml:space="preserve"> по вопросам предоставления муниципальной услуги, содержащие жалобы на решения, действия (бездействие) должностных лиц.</w:t>
      </w:r>
    </w:p>
    <w:p w:rsidR="006F60F1" w:rsidRPr="006C5800" w:rsidRDefault="006F60F1" w:rsidP="006F60F1">
      <w:pPr>
        <w:pStyle w:val="Style3"/>
        <w:widowControl/>
        <w:ind w:right="98" w:firstLine="720"/>
        <w:jc w:val="both"/>
        <w:rPr>
          <w:rStyle w:val="FontStyle47"/>
          <w:i w:val="0"/>
          <w:iCs w:val="0"/>
          <w:sz w:val="24"/>
          <w:szCs w:val="24"/>
        </w:rPr>
      </w:pPr>
      <w:r w:rsidRPr="006C5800">
        <w:rPr>
          <w:rStyle w:val="FontStyle47"/>
          <w:i w:val="0"/>
          <w:iCs w:val="0"/>
          <w:sz w:val="24"/>
          <w:szCs w:val="24"/>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застройщиков). </w:t>
      </w:r>
    </w:p>
    <w:p w:rsidR="00595741" w:rsidRPr="006C5800" w:rsidRDefault="00595741" w:rsidP="00595741">
      <w:pPr>
        <w:pStyle w:val="Style3"/>
        <w:widowControl/>
        <w:spacing w:before="10"/>
        <w:ind w:right="98" w:firstLine="720"/>
        <w:jc w:val="both"/>
        <w:rPr>
          <w:rStyle w:val="FontStyle47"/>
          <w:i w:val="0"/>
          <w:iCs w:val="0"/>
          <w:sz w:val="24"/>
          <w:szCs w:val="24"/>
        </w:rPr>
      </w:pPr>
      <w:r w:rsidRPr="006C5800">
        <w:rPr>
          <w:rStyle w:val="FontStyle47"/>
          <w:i w:val="0"/>
          <w:iCs w:val="0"/>
          <w:sz w:val="24"/>
          <w:szCs w:val="24"/>
        </w:rPr>
        <w:t xml:space="preserve">По результатам проверки составляется акт </w:t>
      </w:r>
      <w:r w:rsidRPr="006C5800">
        <w:rPr>
          <w:rStyle w:val="FontStyle48"/>
          <w:rFonts w:eastAsia="Calibri"/>
          <w:b w:val="0"/>
          <w:bCs w:val="0"/>
          <w:i w:val="0"/>
          <w:iCs w:val="0"/>
          <w:sz w:val="24"/>
          <w:szCs w:val="24"/>
        </w:rPr>
        <w:t>и</w:t>
      </w:r>
      <w:r w:rsidRPr="006C5800">
        <w:rPr>
          <w:rStyle w:val="FontStyle48"/>
          <w:rFonts w:eastAsia="Calibri"/>
          <w:i w:val="0"/>
          <w:iCs w:val="0"/>
          <w:sz w:val="24"/>
          <w:szCs w:val="24"/>
        </w:rPr>
        <w:t xml:space="preserve"> </w:t>
      </w:r>
      <w:r w:rsidRPr="006C5800">
        <w:rPr>
          <w:rStyle w:val="FontStyle47"/>
          <w:i w:val="0"/>
          <w:iCs w:val="0"/>
          <w:sz w:val="24"/>
          <w:szCs w:val="24"/>
        </w:rPr>
        <w:t>в случае выявления нарушений прав за</w:t>
      </w:r>
      <w:r w:rsidR="00E0319A" w:rsidRPr="006C5800">
        <w:rPr>
          <w:rStyle w:val="FontStyle47"/>
          <w:i w:val="0"/>
          <w:iCs w:val="0"/>
          <w:sz w:val="24"/>
          <w:szCs w:val="24"/>
        </w:rPr>
        <w:t>явителя</w:t>
      </w:r>
      <w:r w:rsidRPr="006C5800">
        <w:rPr>
          <w:rStyle w:val="FontStyle47"/>
          <w:i w:val="0"/>
          <w:iCs w:val="0"/>
          <w:sz w:val="24"/>
          <w:szCs w:val="24"/>
        </w:rPr>
        <w:t xml:space="preserve"> осуществляется привлечение лиц, допустивших нарушение, к ответственности в соответствии с действующим законодательством.</w:t>
      </w:r>
    </w:p>
    <w:p w:rsidR="00595741" w:rsidRPr="006C5800" w:rsidRDefault="006F60F1" w:rsidP="00595741">
      <w:pPr>
        <w:pStyle w:val="Style3"/>
        <w:widowControl/>
        <w:spacing w:before="10"/>
        <w:ind w:right="98" w:firstLine="720"/>
        <w:jc w:val="both"/>
        <w:rPr>
          <w:rStyle w:val="FontStyle47"/>
          <w:i w:val="0"/>
          <w:iCs w:val="0"/>
          <w:sz w:val="24"/>
          <w:szCs w:val="24"/>
        </w:rPr>
      </w:pPr>
      <w:r w:rsidRPr="006C5800">
        <w:rPr>
          <w:rStyle w:val="FontStyle47"/>
          <w:b/>
          <w:i w:val="0"/>
          <w:iCs w:val="0"/>
          <w:sz w:val="24"/>
          <w:szCs w:val="24"/>
        </w:rPr>
        <w:t>4.1.3</w:t>
      </w:r>
      <w:r w:rsidR="00595741" w:rsidRPr="006C5800">
        <w:rPr>
          <w:rStyle w:val="FontStyle47"/>
          <w:b/>
          <w:i w:val="0"/>
          <w:iCs w:val="0"/>
          <w:sz w:val="24"/>
          <w:szCs w:val="24"/>
        </w:rPr>
        <w:t>.</w:t>
      </w:r>
      <w:r w:rsidR="00595741" w:rsidRPr="006C5800">
        <w:rPr>
          <w:rStyle w:val="FontStyle47"/>
          <w:i w:val="0"/>
          <w:iCs w:val="0"/>
          <w:sz w:val="24"/>
          <w:szCs w:val="24"/>
        </w:rPr>
        <w:t xml:space="preserve">  Ответственный специалист несет ответственность за:</w:t>
      </w:r>
    </w:p>
    <w:p w:rsidR="00595741" w:rsidRPr="006C5800" w:rsidRDefault="00E0319A" w:rsidP="00595741">
      <w:pPr>
        <w:pStyle w:val="Style3"/>
        <w:widowControl/>
        <w:spacing w:before="10"/>
        <w:ind w:right="98" w:firstLine="720"/>
        <w:jc w:val="both"/>
        <w:rPr>
          <w:rStyle w:val="FontStyle47"/>
          <w:i w:val="0"/>
          <w:iCs w:val="0"/>
          <w:sz w:val="24"/>
          <w:szCs w:val="24"/>
        </w:rPr>
      </w:pPr>
      <w:r w:rsidRPr="006C5800">
        <w:rPr>
          <w:rStyle w:val="FontStyle47"/>
          <w:i w:val="0"/>
          <w:iCs w:val="0"/>
          <w:sz w:val="24"/>
          <w:szCs w:val="24"/>
        </w:rPr>
        <w:t xml:space="preserve">- </w:t>
      </w:r>
      <w:r w:rsidR="00595741" w:rsidRPr="006C5800">
        <w:rPr>
          <w:rStyle w:val="FontStyle47"/>
          <w:i w:val="0"/>
          <w:iCs w:val="0"/>
          <w:sz w:val="24"/>
          <w:szCs w:val="24"/>
        </w:rPr>
        <w:t>полноту и грамотность проведенного консультирования за</w:t>
      </w:r>
      <w:r w:rsidRPr="006C5800">
        <w:rPr>
          <w:rStyle w:val="FontStyle47"/>
          <w:i w:val="0"/>
          <w:iCs w:val="0"/>
          <w:sz w:val="24"/>
          <w:szCs w:val="24"/>
        </w:rPr>
        <w:t>явителя</w:t>
      </w:r>
      <w:r w:rsidR="00595741" w:rsidRPr="006C5800">
        <w:rPr>
          <w:rStyle w:val="FontStyle47"/>
          <w:i w:val="0"/>
          <w:iCs w:val="0"/>
          <w:sz w:val="24"/>
          <w:szCs w:val="24"/>
        </w:rPr>
        <w:t>;</w:t>
      </w:r>
    </w:p>
    <w:p w:rsidR="00595741" w:rsidRPr="006C5800" w:rsidRDefault="00E0319A" w:rsidP="00595741">
      <w:pPr>
        <w:pStyle w:val="Style3"/>
        <w:widowControl/>
        <w:spacing w:before="10"/>
        <w:ind w:right="98" w:firstLine="720"/>
        <w:jc w:val="both"/>
        <w:rPr>
          <w:rStyle w:val="FontStyle47"/>
          <w:i w:val="0"/>
          <w:iCs w:val="0"/>
          <w:sz w:val="24"/>
          <w:szCs w:val="24"/>
        </w:rPr>
      </w:pPr>
      <w:r w:rsidRPr="006C5800">
        <w:rPr>
          <w:rStyle w:val="FontStyle47"/>
          <w:i w:val="0"/>
          <w:iCs w:val="0"/>
          <w:sz w:val="24"/>
          <w:szCs w:val="24"/>
        </w:rPr>
        <w:t xml:space="preserve">- </w:t>
      </w:r>
      <w:r w:rsidR="00595741" w:rsidRPr="006C5800">
        <w:rPr>
          <w:rStyle w:val="FontStyle47"/>
          <w:i w:val="0"/>
          <w:iCs w:val="0"/>
          <w:sz w:val="24"/>
          <w:szCs w:val="24"/>
        </w:rPr>
        <w:t>соблюдение сроков и порядка приема документов, правильность внесения записей в документы и соответствующие журналы;</w:t>
      </w:r>
    </w:p>
    <w:p w:rsidR="00595741" w:rsidRPr="006C5800" w:rsidRDefault="00E0319A" w:rsidP="00595741">
      <w:pPr>
        <w:pStyle w:val="Style3"/>
        <w:widowControl/>
        <w:spacing w:before="10"/>
        <w:ind w:right="98" w:firstLine="720"/>
        <w:jc w:val="both"/>
        <w:rPr>
          <w:rStyle w:val="FontStyle47"/>
          <w:i w:val="0"/>
          <w:iCs w:val="0"/>
          <w:sz w:val="24"/>
          <w:szCs w:val="24"/>
        </w:rPr>
      </w:pPr>
      <w:r w:rsidRPr="006C5800">
        <w:rPr>
          <w:rStyle w:val="FontStyle47"/>
          <w:i w:val="0"/>
          <w:iCs w:val="0"/>
          <w:sz w:val="24"/>
          <w:szCs w:val="24"/>
        </w:rPr>
        <w:t xml:space="preserve">- </w:t>
      </w:r>
      <w:r w:rsidR="00595741" w:rsidRPr="006C5800">
        <w:rPr>
          <w:rStyle w:val="FontStyle47"/>
          <w:i w:val="0"/>
          <w:iCs w:val="0"/>
          <w:sz w:val="24"/>
          <w:szCs w:val="24"/>
        </w:rPr>
        <w:t>соответствие результатов рассмотрения документов требованиям законодательства Российской Федерации;</w:t>
      </w:r>
    </w:p>
    <w:p w:rsidR="00595741" w:rsidRPr="006C5800" w:rsidRDefault="00E0319A" w:rsidP="00595741">
      <w:pPr>
        <w:pStyle w:val="Style3"/>
        <w:widowControl/>
        <w:spacing w:before="10"/>
        <w:ind w:right="98" w:firstLine="720"/>
        <w:jc w:val="both"/>
        <w:rPr>
          <w:rStyle w:val="FontStyle47"/>
          <w:i w:val="0"/>
          <w:iCs w:val="0"/>
          <w:sz w:val="24"/>
          <w:szCs w:val="24"/>
        </w:rPr>
      </w:pPr>
      <w:r w:rsidRPr="006C5800">
        <w:rPr>
          <w:rStyle w:val="FontStyle47"/>
          <w:i w:val="0"/>
          <w:iCs w:val="0"/>
          <w:sz w:val="24"/>
          <w:szCs w:val="24"/>
        </w:rPr>
        <w:t xml:space="preserve">- </w:t>
      </w:r>
      <w:r w:rsidR="00595741" w:rsidRPr="006C5800">
        <w:rPr>
          <w:rStyle w:val="FontStyle47"/>
          <w:i w:val="0"/>
          <w:iCs w:val="0"/>
          <w:sz w:val="24"/>
          <w:szCs w:val="24"/>
        </w:rPr>
        <w:t>соблюдение сроков, порядка предоставления муниципальной услуги, подготовки отказа в предоставлении муниципальной услуги;</w:t>
      </w:r>
    </w:p>
    <w:p w:rsidR="00595741" w:rsidRPr="006C5800" w:rsidRDefault="00E0319A" w:rsidP="00595741">
      <w:pPr>
        <w:pStyle w:val="Style3"/>
        <w:widowControl/>
        <w:spacing w:before="10"/>
        <w:ind w:right="98" w:firstLine="720"/>
        <w:jc w:val="both"/>
        <w:rPr>
          <w:rStyle w:val="FontStyle47"/>
          <w:i w:val="0"/>
          <w:iCs w:val="0"/>
          <w:sz w:val="24"/>
          <w:szCs w:val="24"/>
        </w:rPr>
      </w:pPr>
      <w:r w:rsidRPr="006C5800">
        <w:rPr>
          <w:rStyle w:val="FontStyle47"/>
          <w:i w:val="0"/>
          <w:iCs w:val="0"/>
          <w:sz w:val="24"/>
          <w:szCs w:val="24"/>
        </w:rPr>
        <w:t xml:space="preserve">- </w:t>
      </w:r>
      <w:r w:rsidR="00595741" w:rsidRPr="006C5800">
        <w:rPr>
          <w:rStyle w:val="FontStyle47"/>
          <w:i w:val="0"/>
          <w:iCs w:val="0"/>
          <w:sz w:val="24"/>
          <w:szCs w:val="24"/>
        </w:rPr>
        <w:t>порядок выдачи документов.</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sz w:val="24"/>
          <w:szCs w:val="24"/>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4.</w:t>
      </w:r>
      <w:r w:rsidR="006F60F1" w:rsidRPr="006C5800">
        <w:rPr>
          <w:rFonts w:ascii="Times New Roman" w:hAnsi="Times New Roman" w:cs="Times New Roman"/>
          <w:b/>
          <w:sz w:val="24"/>
          <w:szCs w:val="24"/>
        </w:rPr>
        <w:t>2</w:t>
      </w:r>
      <w:r w:rsidRPr="006C5800">
        <w:rPr>
          <w:rFonts w:ascii="Times New Roman" w:hAnsi="Times New Roman" w:cs="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6C5800">
        <w:rPr>
          <w:rFonts w:ascii="Times New Roman" w:hAnsi="Times New Roman" w:cs="Times New Roman"/>
          <w:sz w:val="24"/>
          <w:szCs w:val="24"/>
        </w:rPr>
        <w:t xml:space="preserve">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006C5800">
        <w:rPr>
          <w:rFonts w:ascii="Times New Roman" w:hAnsi="Times New Roman" w:cs="Times New Roman"/>
          <w:b/>
          <w:sz w:val="24"/>
          <w:szCs w:val="24"/>
        </w:rPr>
        <w:t>администрации</w:t>
      </w:r>
      <w:r w:rsidRPr="006C5800">
        <w:rPr>
          <w:rFonts w:ascii="Times New Roman" w:hAnsi="Times New Roman" w:cs="Times New Roman"/>
          <w:b/>
          <w:sz w:val="24"/>
          <w:szCs w:val="24"/>
        </w:rPr>
        <w:t>, а также его должностных лиц при предоставлении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5.1.</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5.2.</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Предмет досудебного (внесудебного) обжалования.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5.3</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Жалоба (претензия) может быть направлена в Администрацию. Жалоба (претензия) заявителя адресуется Главе администрации и (или) </w:t>
      </w:r>
      <w:r w:rsidR="002470E4">
        <w:rPr>
          <w:rFonts w:ascii="Times New Roman" w:hAnsi="Times New Roman" w:cs="Times New Roman"/>
          <w:sz w:val="24"/>
          <w:szCs w:val="24"/>
        </w:rPr>
        <w:t xml:space="preserve"> его заместителю.</w:t>
      </w:r>
      <w:r w:rsidRPr="006C5800">
        <w:rPr>
          <w:rFonts w:ascii="Times New Roman" w:hAnsi="Times New Roman" w:cs="Times New Roman"/>
          <w:sz w:val="24"/>
          <w:szCs w:val="24"/>
        </w:rPr>
        <w:t xml:space="preserve"> </w:t>
      </w:r>
    </w:p>
    <w:p w:rsidR="00595741"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5.4.</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Основанием для начала</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административной процедуры</w:t>
      </w:r>
      <w:r w:rsidRPr="006C5800">
        <w:rPr>
          <w:rFonts w:ascii="Times New Roman" w:hAnsi="Times New Roman" w:cs="Times New Roman"/>
          <w:sz w:val="24"/>
          <w:szCs w:val="24"/>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6C5800" w:rsidRPr="006C5800" w:rsidRDefault="006C5800"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5.5. Порядок подачи и рассмотрения жалобы (претензии).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 Жалоба (претензия) содержит:</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3) сведения об обжалуемых решениях и действиях (бездействии) должностного лица, сотрудника </w:t>
      </w:r>
      <w:r w:rsidR="000649D0" w:rsidRPr="006C5800">
        <w:rPr>
          <w:rFonts w:ascii="Times New Roman" w:hAnsi="Times New Roman" w:cs="Times New Roman"/>
          <w:sz w:val="24"/>
          <w:szCs w:val="24"/>
        </w:rPr>
        <w:t>Администрации</w:t>
      </w:r>
      <w:r w:rsidRPr="006C5800">
        <w:rPr>
          <w:rFonts w:ascii="Times New Roman" w:hAnsi="Times New Roman" w:cs="Times New Roman"/>
          <w:sz w:val="24"/>
          <w:szCs w:val="24"/>
        </w:rPr>
        <w:t>;</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должностного лица, сотрудника </w:t>
      </w:r>
      <w:r w:rsidR="000649D0" w:rsidRPr="006C5800">
        <w:rPr>
          <w:rFonts w:ascii="Times New Roman" w:hAnsi="Times New Roman" w:cs="Times New Roman"/>
          <w:sz w:val="24"/>
          <w:szCs w:val="24"/>
        </w:rPr>
        <w:t>Администрации</w:t>
      </w:r>
      <w:r w:rsidRPr="006C5800">
        <w:rPr>
          <w:rFonts w:ascii="Times New Roman" w:hAnsi="Times New Roman" w:cs="Times New Roman"/>
          <w:sz w:val="24"/>
          <w:szCs w:val="24"/>
        </w:rPr>
        <w:t>.</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510C7">
        <w:rPr>
          <w:rFonts w:ascii="Times New Roman" w:hAnsi="Times New Roman" w:cs="Times New Roman"/>
          <w:sz w:val="24"/>
          <w:szCs w:val="24"/>
        </w:rPr>
        <w:t>5.6.</w:t>
      </w:r>
      <w:r w:rsidRPr="006C5800">
        <w:rPr>
          <w:rFonts w:ascii="Times New Roman" w:hAnsi="Times New Roman" w:cs="Times New Roman"/>
          <w:sz w:val="24"/>
          <w:szCs w:val="24"/>
        </w:rPr>
        <w:t xml:space="preserve">  Заявитель может обратиться с жалобой (претензией) в следующих случаях: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2) нарушение срока предоставления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7) требование с заявителя документов, указанных в пункте 2.11. настоящего административного регламента;</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8)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u w:val="single"/>
        </w:rPr>
      </w:pPr>
      <w:r w:rsidRPr="006C5800">
        <w:rPr>
          <w:rFonts w:ascii="Times New Roman" w:hAnsi="Times New Roman" w:cs="Times New Roman"/>
          <w:b/>
          <w:sz w:val="24"/>
          <w:szCs w:val="24"/>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95741" w:rsidRPr="006C5800" w:rsidRDefault="00595741" w:rsidP="005957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6C5800">
        <w:rPr>
          <w:rFonts w:ascii="Times New Roman" w:hAnsi="Times New Roman" w:cs="Times New Roman"/>
          <w:b/>
          <w:sz w:val="24"/>
          <w:szCs w:val="24"/>
        </w:rPr>
        <w:t>5.7.1.</w:t>
      </w:r>
      <w:r w:rsidRPr="006C5800">
        <w:rPr>
          <w:rFonts w:ascii="Times New Roman" w:hAnsi="Times New Roman" w:cs="Times New Roman"/>
          <w:sz w:val="24"/>
          <w:szCs w:val="24"/>
        </w:rPr>
        <w:t xml:space="preserve">  Основания для приостановления рассмотрения жалобы отсутствуют.</w:t>
      </w:r>
    </w:p>
    <w:p w:rsidR="00595741" w:rsidRPr="006C5800" w:rsidRDefault="00595741" w:rsidP="005957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6C5800">
        <w:rPr>
          <w:rFonts w:ascii="Times New Roman" w:hAnsi="Times New Roman" w:cs="Times New Roman"/>
          <w:b/>
          <w:sz w:val="24"/>
          <w:szCs w:val="24"/>
        </w:rPr>
        <w:t>5.7.2.</w:t>
      </w:r>
      <w:r w:rsidRPr="006C5800">
        <w:rPr>
          <w:rFonts w:ascii="Times New Roman" w:hAnsi="Times New Roman" w:cs="Times New Roman"/>
          <w:sz w:val="24"/>
          <w:szCs w:val="24"/>
        </w:rPr>
        <w:t xml:space="preserve"> Ответ на жалобу не дается в следующих случаях:</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в) наличие решения по жалобе, принятого в отношении того же заявителя и по тому же предмету жалобы.</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5.7.3.</w:t>
      </w:r>
      <w:r w:rsidRPr="006C5800">
        <w:rPr>
          <w:rFonts w:ascii="Times New Roman" w:hAnsi="Times New Roman" w:cs="Times New Roman"/>
          <w:sz w:val="24"/>
          <w:szCs w:val="24"/>
        </w:rPr>
        <w:t xml:space="preserve"> Администрация вправе оставить жалобу без ответа в следующих случаях: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95741"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00" w:rsidRDefault="006C5800"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5.8. Право  заявителя  на  получение  информации  и  документов, необходимых для обоснования и рассмотрения жалобы.</w:t>
      </w:r>
    </w:p>
    <w:p w:rsidR="00595741" w:rsidRPr="006C5800" w:rsidRDefault="00595741" w:rsidP="005957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6C5800">
        <w:rPr>
          <w:rFonts w:ascii="Times New Roman" w:hAnsi="Times New Roman" w:cs="Times New Roman"/>
          <w:sz w:val="24"/>
          <w:szCs w:val="24"/>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5.9.</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Срок рассмотрения жалобы (претензии).</w:t>
      </w:r>
      <w:r w:rsidRPr="006C5800">
        <w:rPr>
          <w:rFonts w:ascii="Times New Roman" w:hAnsi="Times New Roman" w:cs="Times New Roman"/>
          <w:sz w:val="24"/>
          <w:szCs w:val="24"/>
        </w:rPr>
        <w:t xml:space="preserve"> </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C5800">
        <w:rPr>
          <w:rFonts w:ascii="Times New Roman" w:hAnsi="Times New Roman" w:cs="Times New Roman"/>
          <w:b/>
          <w:sz w:val="24"/>
          <w:szCs w:val="24"/>
        </w:rPr>
        <w:t>5.10.</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Способы информирования заявителей о порядке подачи и рассмотрения жалобы.</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Информацию о порядке подачи и рассмотрения жалобы (претензии) можно получить следующими способами:</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 при личном обращении заявителя в  Администрацию;</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2) по телефонам, указанным в пункте 1.3.3. административного регламента;</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3) в сети «Интернет».</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b/>
          <w:sz w:val="24"/>
          <w:szCs w:val="24"/>
        </w:rPr>
        <w:t>5.11.</w:t>
      </w:r>
      <w:r w:rsidRPr="006C5800">
        <w:rPr>
          <w:rFonts w:ascii="Times New Roman" w:hAnsi="Times New Roman" w:cs="Times New Roman"/>
          <w:sz w:val="24"/>
          <w:szCs w:val="24"/>
        </w:rPr>
        <w:t xml:space="preserve"> </w:t>
      </w:r>
      <w:r w:rsidRPr="006C5800">
        <w:rPr>
          <w:rFonts w:ascii="Times New Roman" w:hAnsi="Times New Roman" w:cs="Times New Roman"/>
          <w:b/>
          <w:sz w:val="24"/>
          <w:szCs w:val="24"/>
        </w:rPr>
        <w:t>Результат рассмотрения жалобы.</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По результатам рассмотрения жалобы (претензии) принимается одно из следующих решений:</w:t>
      </w:r>
    </w:p>
    <w:p w:rsidR="00595741" w:rsidRPr="006C5800" w:rsidRDefault="00595741" w:rsidP="005957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95741" w:rsidRPr="006C5800" w:rsidRDefault="00595741" w:rsidP="0059574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C5800">
        <w:rPr>
          <w:rFonts w:ascii="Times New Roman" w:hAnsi="Times New Roman" w:cs="Times New Roman"/>
          <w:sz w:val="24"/>
          <w:szCs w:val="24"/>
        </w:rPr>
        <w:t>2) отказать в удовлетворении жалобы (претензии).</w:t>
      </w:r>
    </w:p>
    <w:p w:rsidR="00595741" w:rsidRPr="006C5800" w:rsidRDefault="00595741" w:rsidP="0059574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C5800">
        <w:rPr>
          <w:rFonts w:ascii="Times New Roman" w:hAnsi="Times New Roman" w:cs="Times New Roman"/>
          <w:sz w:val="24"/>
          <w:szCs w:val="24"/>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95741" w:rsidRPr="006C5800" w:rsidRDefault="00595741" w:rsidP="0059574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C5800">
        <w:rPr>
          <w:rFonts w:ascii="Times New Roman" w:hAnsi="Times New Roman" w:cs="Times New Roman"/>
          <w:b/>
          <w:sz w:val="24"/>
          <w:szCs w:val="24"/>
        </w:rPr>
        <w:t>5.12.</w:t>
      </w:r>
      <w:r w:rsidRPr="006C5800">
        <w:rPr>
          <w:rFonts w:ascii="Times New Roman" w:hAnsi="Times New Roman" w:cs="Times New Roman"/>
          <w:sz w:val="24"/>
          <w:szCs w:val="24"/>
        </w:rPr>
        <w:t> </w:t>
      </w:r>
      <w:r w:rsidRPr="006C5800">
        <w:rPr>
          <w:rFonts w:ascii="Times New Roman" w:hAnsi="Times New Roman" w:cs="Times New Roman"/>
          <w:b/>
          <w:sz w:val="24"/>
          <w:szCs w:val="24"/>
        </w:rPr>
        <w:t>Порядок информирования заявителя о результатах рассмотрения жалобы.</w:t>
      </w:r>
    </w:p>
    <w:p w:rsidR="00595741" w:rsidRPr="006C5800" w:rsidRDefault="00595741" w:rsidP="0059574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C5800">
        <w:rPr>
          <w:rFonts w:ascii="Times New Roman" w:hAnsi="Times New Roman" w:cs="Times New Roman"/>
          <w:sz w:val="24"/>
          <w:szCs w:val="24"/>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1) в виде бумажного документа, который заявитель получает непосредственно при личном обращении;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595741" w:rsidRPr="006C5800" w:rsidRDefault="00595741" w:rsidP="00595741">
      <w:pPr>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3) в виде электронного документа, который направляется Администрацией заявителю с использованием сети «Интернет».</w:t>
      </w:r>
    </w:p>
    <w:p w:rsidR="00595741" w:rsidRPr="006C5800" w:rsidRDefault="00595741" w:rsidP="00595741">
      <w:pPr>
        <w:pStyle w:val="a8"/>
        <w:spacing w:line="240" w:lineRule="auto"/>
        <w:ind w:firstLine="567"/>
        <w:rPr>
          <w:b/>
          <w:sz w:val="24"/>
          <w:szCs w:val="24"/>
        </w:rPr>
      </w:pPr>
      <w:r w:rsidRPr="006C5800">
        <w:rPr>
          <w:b/>
          <w:sz w:val="24"/>
          <w:szCs w:val="24"/>
        </w:rPr>
        <w:t>5.13.</w:t>
      </w:r>
      <w:r w:rsidRPr="006C5800">
        <w:rPr>
          <w:sz w:val="24"/>
          <w:szCs w:val="24"/>
        </w:rPr>
        <w:t xml:space="preserve"> </w:t>
      </w:r>
      <w:r w:rsidRPr="006C5800">
        <w:rPr>
          <w:b/>
          <w:sz w:val="24"/>
          <w:szCs w:val="24"/>
        </w:rPr>
        <w:t xml:space="preserve">Порядок обжалования решения по жалобе (претензии). </w:t>
      </w:r>
    </w:p>
    <w:p w:rsidR="00595741" w:rsidRPr="006C5800" w:rsidRDefault="00595741" w:rsidP="00595741">
      <w:pPr>
        <w:autoSpaceDE w:val="0"/>
        <w:autoSpaceDN w:val="0"/>
        <w:adjustRightInd w:val="0"/>
        <w:spacing w:after="0" w:line="240" w:lineRule="auto"/>
        <w:ind w:firstLine="567"/>
        <w:jc w:val="both"/>
        <w:rPr>
          <w:rFonts w:ascii="Times New Roman" w:hAnsi="Times New Roman" w:cs="Times New Roman"/>
          <w:sz w:val="24"/>
          <w:szCs w:val="24"/>
        </w:rPr>
      </w:pPr>
      <w:r w:rsidRPr="006C5800">
        <w:rPr>
          <w:rFonts w:ascii="Times New Roman" w:hAnsi="Times New Roman" w:cs="Times New Roman"/>
          <w:sz w:val="24"/>
          <w:szCs w:val="24"/>
        </w:rPr>
        <w:t xml:space="preserve">Решение Администрации может быть обжаловано заявителем в </w:t>
      </w:r>
      <w:r w:rsidR="009014BF" w:rsidRPr="006C5800">
        <w:rPr>
          <w:rFonts w:ascii="Times New Roman" w:hAnsi="Times New Roman" w:cs="Times New Roman"/>
          <w:sz w:val="24"/>
          <w:szCs w:val="24"/>
        </w:rPr>
        <w:t>Администраци</w:t>
      </w:r>
      <w:r w:rsidR="002470E4">
        <w:rPr>
          <w:rFonts w:ascii="Times New Roman" w:hAnsi="Times New Roman" w:cs="Times New Roman"/>
          <w:sz w:val="24"/>
          <w:szCs w:val="24"/>
        </w:rPr>
        <w:t>и</w:t>
      </w:r>
      <w:r w:rsidRPr="006C5800">
        <w:rPr>
          <w:rFonts w:ascii="Times New Roman" w:hAnsi="Times New Roman" w:cs="Times New Roman"/>
          <w:sz w:val="24"/>
          <w:szCs w:val="24"/>
        </w:rPr>
        <w:t xml:space="preserve"> и (или) </w:t>
      </w:r>
      <w:r w:rsidR="002470E4">
        <w:rPr>
          <w:rFonts w:ascii="Times New Roman" w:hAnsi="Times New Roman" w:cs="Times New Roman"/>
          <w:sz w:val="24"/>
          <w:szCs w:val="24"/>
        </w:rPr>
        <w:t xml:space="preserve">он может обратиться </w:t>
      </w:r>
      <w:r w:rsidRPr="006C5800">
        <w:rPr>
          <w:rFonts w:ascii="Times New Roman" w:hAnsi="Times New Roman" w:cs="Times New Roman"/>
          <w:sz w:val="24"/>
          <w:szCs w:val="24"/>
        </w:rPr>
        <w:t xml:space="preserve">в суд. </w:t>
      </w:r>
    </w:p>
    <w:p w:rsidR="00E0319A" w:rsidRPr="006C5800" w:rsidRDefault="00E0319A" w:rsidP="00595741">
      <w:pPr>
        <w:autoSpaceDE w:val="0"/>
        <w:autoSpaceDN w:val="0"/>
        <w:adjustRightInd w:val="0"/>
        <w:spacing w:after="0" w:line="240" w:lineRule="auto"/>
        <w:ind w:firstLine="567"/>
        <w:jc w:val="both"/>
        <w:rPr>
          <w:rFonts w:ascii="Times New Roman" w:hAnsi="Times New Roman" w:cs="Times New Roman"/>
          <w:sz w:val="24"/>
          <w:szCs w:val="24"/>
        </w:rPr>
      </w:pPr>
    </w:p>
    <w:p w:rsidR="003510C7" w:rsidRDefault="003510C7" w:rsidP="00E0319A">
      <w:pPr>
        <w:spacing w:after="0"/>
        <w:ind w:firstLine="567"/>
        <w:jc w:val="right"/>
        <w:rPr>
          <w:rFonts w:ascii="Times New Roman" w:hAnsi="Times New Roman" w:cs="Times New Roman"/>
          <w:sz w:val="24"/>
          <w:szCs w:val="24"/>
        </w:rPr>
      </w:pPr>
    </w:p>
    <w:p w:rsidR="003510C7" w:rsidRDefault="003510C7" w:rsidP="00E0319A">
      <w:pPr>
        <w:spacing w:after="0"/>
        <w:ind w:firstLine="567"/>
        <w:jc w:val="right"/>
        <w:rPr>
          <w:rFonts w:ascii="Times New Roman" w:hAnsi="Times New Roman" w:cs="Times New Roman"/>
          <w:sz w:val="24"/>
          <w:szCs w:val="24"/>
        </w:rPr>
      </w:pPr>
    </w:p>
    <w:p w:rsidR="003510C7" w:rsidRDefault="003510C7" w:rsidP="00E0319A">
      <w:pPr>
        <w:spacing w:after="0"/>
        <w:ind w:firstLine="567"/>
        <w:jc w:val="right"/>
        <w:rPr>
          <w:rFonts w:ascii="Times New Roman" w:hAnsi="Times New Roman" w:cs="Times New Roman"/>
          <w:sz w:val="24"/>
          <w:szCs w:val="24"/>
        </w:rPr>
      </w:pPr>
    </w:p>
    <w:p w:rsidR="003510C7" w:rsidRDefault="003510C7" w:rsidP="00E0319A">
      <w:pPr>
        <w:spacing w:after="0"/>
        <w:ind w:firstLine="567"/>
        <w:jc w:val="right"/>
        <w:rPr>
          <w:rFonts w:ascii="Times New Roman" w:hAnsi="Times New Roman" w:cs="Times New Roman"/>
          <w:sz w:val="24"/>
          <w:szCs w:val="24"/>
        </w:rPr>
      </w:pPr>
    </w:p>
    <w:p w:rsidR="003510C7" w:rsidRDefault="003510C7" w:rsidP="00E0319A">
      <w:pPr>
        <w:spacing w:after="0"/>
        <w:ind w:firstLine="567"/>
        <w:jc w:val="right"/>
        <w:rPr>
          <w:rFonts w:ascii="Times New Roman" w:hAnsi="Times New Roman" w:cs="Times New Roman"/>
          <w:sz w:val="24"/>
          <w:szCs w:val="24"/>
        </w:rPr>
      </w:pPr>
    </w:p>
    <w:p w:rsidR="003510C7" w:rsidRDefault="003510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318C7" w:rsidRDefault="00E318C7" w:rsidP="00E0319A">
      <w:pPr>
        <w:spacing w:after="0"/>
        <w:ind w:firstLine="567"/>
        <w:jc w:val="right"/>
        <w:rPr>
          <w:rFonts w:ascii="Times New Roman" w:hAnsi="Times New Roman" w:cs="Times New Roman"/>
          <w:sz w:val="24"/>
          <w:szCs w:val="24"/>
        </w:rPr>
      </w:pPr>
    </w:p>
    <w:p w:rsidR="00E0319A" w:rsidRPr="00E0319A" w:rsidRDefault="00E0319A" w:rsidP="00E0319A">
      <w:pPr>
        <w:spacing w:after="0"/>
        <w:ind w:firstLine="567"/>
        <w:jc w:val="right"/>
        <w:rPr>
          <w:rFonts w:ascii="Times New Roman" w:hAnsi="Times New Roman" w:cs="Times New Roman"/>
          <w:sz w:val="24"/>
          <w:szCs w:val="24"/>
        </w:rPr>
      </w:pPr>
      <w:r w:rsidRPr="00E0319A">
        <w:rPr>
          <w:rFonts w:ascii="Times New Roman" w:hAnsi="Times New Roman" w:cs="Times New Roman"/>
          <w:sz w:val="24"/>
          <w:szCs w:val="24"/>
        </w:rPr>
        <w:t xml:space="preserve">Приложение 1 </w:t>
      </w:r>
    </w:p>
    <w:p w:rsidR="00E0319A" w:rsidRPr="00E0319A" w:rsidRDefault="00E0319A" w:rsidP="00E0319A">
      <w:pPr>
        <w:spacing w:after="0" w:line="240" w:lineRule="auto"/>
        <w:ind w:firstLine="567"/>
        <w:jc w:val="right"/>
        <w:rPr>
          <w:rFonts w:ascii="Times New Roman" w:hAnsi="Times New Roman" w:cs="Times New Roman"/>
          <w:sz w:val="24"/>
          <w:szCs w:val="24"/>
        </w:rPr>
      </w:pPr>
      <w:r w:rsidRPr="00E0319A">
        <w:rPr>
          <w:rFonts w:ascii="Times New Roman" w:hAnsi="Times New Roman" w:cs="Times New Roman"/>
          <w:sz w:val="24"/>
          <w:szCs w:val="24"/>
        </w:rPr>
        <w:t>к административному регламенту</w:t>
      </w:r>
    </w:p>
    <w:p w:rsidR="00E0319A" w:rsidRPr="00E0319A" w:rsidRDefault="00E0319A" w:rsidP="00E0319A">
      <w:pPr>
        <w:ind w:firstLine="567"/>
        <w:jc w:val="right"/>
        <w:rPr>
          <w:rFonts w:ascii="Times New Roman" w:hAnsi="Times New Roman" w:cs="Times New Roman"/>
          <w:sz w:val="24"/>
          <w:szCs w:val="24"/>
        </w:rPr>
      </w:pPr>
    </w:p>
    <w:p w:rsidR="00E0319A" w:rsidRPr="00E0319A" w:rsidRDefault="00E0319A" w:rsidP="00E0319A">
      <w:pPr>
        <w:ind w:firstLine="567"/>
        <w:jc w:val="right"/>
        <w:rPr>
          <w:rFonts w:ascii="Times New Roman" w:hAnsi="Times New Roman" w:cs="Times New Roman"/>
          <w:sz w:val="24"/>
          <w:szCs w:val="24"/>
        </w:rPr>
      </w:pPr>
    </w:p>
    <w:p w:rsidR="00E0319A" w:rsidRPr="00E0319A" w:rsidRDefault="00BE6F3F" w:rsidP="00E0319A">
      <w:pPr>
        <w:ind w:firstLine="567"/>
        <w:jc w:val="center"/>
        <w:rPr>
          <w:rFonts w:ascii="Times New Roman" w:hAnsi="Times New Roman" w:cs="Times New Roman"/>
          <w:sz w:val="24"/>
          <w:szCs w:val="24"/>
        </w:rPr>
      </w:pPr>
      <w:r>
        <w:rPr>
          <w:rFonts w:ascii="Times New Roman" w:hAnsi="Times New Roman" w:cs="Times New Roman"/>
          <w:sz w:val="24"/>
          <w:szCs w:val="24"/>
        </w:rPr>
        <w:t>Блок-схема</w:t>
      </w:r>
      <w:r w:rsidR="00E0319A" w:rsidRPr="00E0319A">
        <w:rPr>
          <w:rFonts w:ascii="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E0319A" w:rsidRPr="00E0319A" w:rsidRDefault="000713CB" w:rsidP="00E0319A">
      <w:pPr>
        <w:ind w:firstLine="567"/>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24" type="#_x0000_t202" style="position:absolute;left:0;text-align:left;margin-left:126pt;margin-top:2.4pt;width:207pt;height:36pt;z-index:251651584">
            <v:textbox>
              <w:txbxContent>
                <w:p w:rsidR="00667EBD" w:rsidRPr="003B0E1A" w:rsidRDefault="00667EBD" w:rsidP="00E0319A">
                  <w:pPr>
                    <w:jc w:val="center"/>
                    <w:rPr>
                      <w:sz w:val="28"/>
                      <w:szCs w:val="28"/>
                    </w:rPr>
                  </w:pPr>
                  <w:r w:rsidRPr="003B0E1A">
                    <w:rPr>
                      <w:sz w:val="28"/>
                      <w:szCs w:val="28"/>
                    </w:rPr>
                    <w:t xml:space="preserve">Обращение заявителя   </w:t>
                  </w:r>
                </w:p>
              </w:txbxContent>
            </v:textbox>
          </v:shape>
        </w:pict>
      </w:r>
    </w:p>
    <w:p w:rsidR="00E0319A" w:rsidRPr="00E0319A" w:rsidRDefault="000713CB" w:rsidP="00E0319A">
      <w:pPr>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131" style="position:absolute;left:0;text-align:left;z-index:251658752" from="225pt,12.55pt" to="225pt,48.55pt">
            <v:stroke endarrow="block"/>
          </v:line>
        </w:pict>
      </w:r>
    </w:p>
    <w:p w:rsidR="00E0319A" w:rsidRPr="00E0319A" w:rsidRDefault="000713CB" w:rsidP="00E0319A">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noProof/>
          <w:sz w:val="24"/>
          <w:szCs w:val="24"/>
        </w:rPr>
        <w:pict>
          <v:line id="_x0000_s1136" style="position:absolute;left:0;text-align:left;z-index:251663872" from="342pt,190.2pt" to="342pt,217.2pt">
            <v:stroke endarrow="block"/>
          </v:line>
        </w:pict>
      </w:r>
      <w:r>
        <w:rPr>
          <w:rFonts w:ascii="Times New Roman" w:hAnsi="Times New Roman" w:cs="Times New Roman"/>
          <w:noProof/>
          <w:sz w:val="24"/>
          <w:szCs w:val="24"/>
        </w:rPr>
        <w:pict>
          <v:line id="_x0000_s1135" style="position:absolute;left:0;text-align:left;z-index:251662848" from="81pt,289.2pt" to="81pt,325.2pt">
            <v:stroke endarrow="block"/>
          </v:line>
        </w:pict>
      </w:r>
      <w:r>
        <w:rPr>
          <w:rFonts w:ascii="Times New Roman" w:hAnsi="Times New Roman" w:cs="Times New Roman"/>
          <w:noProof/>
          <w:sz w:val="24"/>
          <w:szCs w:val="24"/>
        </w:rPr>
        <w:pict>
          <v:line id="_x0000_s1134" style="position:absolute;left:0;text-align:left;z-index:251661824" from="81pt,190.2pt" to="81pt,217.2pt">
            <v:stroke endarrow="block"/>
          </v:line>
        </w:pict>
      </w:r>
      <w:r>
        <w:rPr>
          <w:rFonts w:ascii="Times New Roman" w:hAnsi="Times New Roman" w:cs="Times New Roman"/>
          <w:noProof/>
          <w:sz w:val="24"/>
          <w:szCs w:val="24"/>
        </w:rPr>
        <w:pict>
          <v:line id="_x0000_s1133" style="position:absolute;left:0;text-align:left;z-index:251660800" from="225pt,73.2pt" to="333pt,118.2pt">
            <v:stroke endarrow="block"/>
          </v:line>
        </w:pict>
      </w:r>
      <w:r>
        <w:rPr>
          <w:rFonts w:ascii="Times New Roman" w:hAnsi="Times New Roman" w:cs="Times New Roman"/>
          <w:noProof/>
          <w:sz w:val="24"/>
          <w:szCs w:val="24"/>
        </w:rPr>
        <w:pict>
          <v:line id="_x0000_s1132" style="position:absolute;left:0;text-align:left;flip:x;z-index:251659776" from="99pt,73.2pt" to="225pt,118.2pt">
            <v:stroke endarrow="block"/>
          </v:line>
        </w:pict>
      </w:r>
      <w:r>
        <w:rPr>
          <w:rFonts w:ascii="Times New Roman" w:hAnsi="Times New Roman" w:cs="Times New Roman"/>
          <w:noProof/>
          <w:sz w:val="24"/>
          <w:szCs w:val="24"/>
        </w:rPr>
        <w:pict>
          <v:shape id="_x0000_s1130" type="#_x0000_t202" style="position:absolute;left:0;text-align:left;margin-left:9pt;margin-top:325.2pt;width:153pt;height:1in;z-index:251657728">
            <v:textbox style="mso-next-textbox:#_x0000_s1130">
              <w:txbxContent>
                <w:p w:rsidR="00667EBD" w:rsidRDefault="00667EBD" w:rsidP="00E0319A">
                  <w:pPr>
                    <w:jc w:val="center"/>
                  </w:pPr>
                  <w:r>
                    <w:t>Выдача постановления о присвоении почтового адреса</w:t>
                  </w:r>
                </w:p>
              </w:txbxContent>
            </v:textbox>
          </v:shape>
        </w:pict>
      </w:r>
      <w:r>
        <w:rPr>
          <w:rFonts w:ascii="Times New Roman" w:hAnsi="Times New Roman" w:cs="Times New Roman"/>
          <w:noProof/>
          <w:sz w:val="24"/>
          <w:szCs w:val="24"/>
        </w:rPr>
        <w:pict>
          <v:shape id="_x0000_s1128" type="#_x0000_t202" style="position:absolute;left:0;text-align:left;margin-left:9pt;margin-top:217.2pt;width:153pt;height:1in;z-index:251655680">
            <v:textbox style="mso-next-textbox:#_x0000_s1128">
              <w:txbxContent>
                <w:p w:rsidR="00667EBD" w:rsidRDefault="00667EBD" w:rsidP="00E0319A">
                  <w:pPr>
                    <w:jc w:val="center"/>
                  </w:pPr>
                  <w:r>
                    <w:t>Оформления постановления администрации о присвоении почтового адреса</w:t>
                  </w:r>
                </w:p>
              </w:txbxContent>
            </v:textbox>
          </v:shape>
        </w:pict>
      </w:r>
      <w:r>
        <w:rPr>
          <w:rFonts w:ascii="Times New Roman" w:hAnsi="Times New Roman" w:cs="Times New Roman"/>
          <w:noProof/>
          <w:sz w:val="24"/>
          <w:szCs w:val="24"/>
        </w:rPr>
        <w:pict>
          <v:shape id="_x0000_s1129" type="#_x0000_t202" style="position:absolute;left:0;text-align:left;margin-left:270pt;margin-top:217.2pt;width:153pt;height:1in;z-index:251656704">
            <v:textbox style="mso-next-textbox:#_x0000_s1129">
              <w:txbxContent>
                <w:p w:rsidR="00667EBD" w:rsidRDefault="00667EBD" w:rsidP="00E0319A">
                  <w:pPr>
                    <w:jc w:val="center"/>
                  </w:pPr>
                  <w:r>
                    <w:t>Уведомление заявителя о приостановке или об отказе предоставления муниципальной услуги</w:t>
                  </w:r>
                </w:p>
              </w:txbxContent>
            </v:textbox>
          </v:shape>
        </w:pict>
      </w:r>
      <w:r>
        <w:rPr>
          <w:rFonts w:ascii="Times New Roman" w:hAnsi="Times New Roman" w:cs="Times New Roman"/>
          <w:noProof/>
          <w:sz w:val="24"/>
          <w:szCs w:val="24"/>
        </w:rPr>
        <w:pict>
          <v:shape id="_x0000_s1126" type="#_x0000_t202" style="position:absolute;left:0;text-align:left;margin-left:9pt;margin-top:118.2pt;width:153pt;height:1in;z-index:251653632">
            <v:textbox style="mso-next-textbox:#_x0000_s1126">
              <w:txbxContent>
                <w:p w:rsidR="00667EBD" w:rsidRDefault="00667EBD" w:rsidP="00E0319A">
                  <w:pPr>
                    <w:jc w:val="center"/>
                  </w:pPr>
                  <w:r>
                    <w:t>Предоставленные документы соответствуют требованиям</w:t>
                  </w:r>
                </w:p>
              </w:txbxContent>
            </v:textbox>
          </v:shape>
        </w:pict>
      </w:r>
      <w:r>
        <w:rPr>
          <w:rFonts w:ascii="Times New Roman" w:hAnsi="Times New Roman" w:cs="Times New Roman"/>
          <w:noProof/>
          <w:sz w:val="24"/>
          <w:szCs w:val="24"/>
        </w:rPr>
        <w:pict>
          <v:shape id="_x0000_s1127" type="#_x0000_t202" style="position:absolute;left:0;text-align:left;margin-left:261pt;margin-top:118.2pt;width:153pt;height:1in;z-index:251654656">
            <v:textbox style="mso-next-textbox:#_x0000_s1127">
              <w:txbxContent>
                <w:p w:rsidR="00667EBD" w:rsidRDefault="00667EBD" w:rsidP="00E0319A">
                  <w:pPr>
                    <w:jc w:val="center"/>
                  </w:pPr>
                  <w:r>
                    <w:t>Предоставленные документы не соответствуют требованиям</w:t>
                  </w:r>
                </w:p>
              </w:txbxContent>
            </v:textbox>
          </v:shape>
        </w:pict>
      </w:r>
      <w:r>
        <w:rPr>
          <w:rFonts w:ascii="Times New Roman" w:hAnsi="Times New Roman" w:cs="Times New Roman"/>
          <w:noProof/>
          <w:sz w:val="24"/>
          <w:szCs w:val="24"/>
        </w:rPr>
        <w:pict>
          <v:shape id="_x0000_s1125" type="#_x0000_t202" style="position:absolute;left:0;text-align:left;margin-left:126pt;margin-top:19.2pt;width:207pt;height:54pt;z-index:251652608">
            <v:textbox style="mso-next-textbox:#_x0000_s1125">
              <w:txbxContent>
                <w:p w:rsidR="00667EBD" w:rsidRDefault="00667EBD" w:rsidP="00E0319A">
                  <w:pPr>
                    <w:jc w:val="center"/>
                  </w:pPr>
                  <w:r>
                    <w:t>Проверка предоставленных документов на соответствие предъявляемым требованиям</w:t>
                  </w:r>
                </w:p>
              </w:txbxContent>
            </v:textbox>
          </v:shape>
        </w:pict>
      </w: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rPr>
          <w:rFonts w:ascii="Times New Roman" w:hAnsi="Times New Roman" w:cs="Times New Roman"/>
          <w:sz w:val="24"/>
          <w:szCs w:val="24"/>
        </w:rPr>
      </w:pPr>
    </w:p>
    <w:p w:rsidR="00E0319A" w:rsidRPr="00E0319A" w:rsidRDefault="00E0319A" w:rsidP="00E0319A">
      <w:pPr>
        <w:tabs>
          <w:tab w:val="left" w:pos="5970"/>
        </w:tabs>
        <w:spacing w:after="0"/>
        <w:jc w:val="right"/>
        <w:rPr>
          <w:rFonts w:ascii="Times New Roman" w:hAnsi="Times New Roman" w:cs="Times New Roman"/>
          <w:sz w:val="24"/>
          <w:szCs w:val="24"/>
        </w:rPr>
      </w:pPr>
    </w:p>
    <w:sectPr w:rsidR="00E0319A" w:rsidRPr="00E0319A" w:rsidSect="00B90D22">
      <w:footerReference w:type="default" r:id="rId16"/>
      <w:pgSz w:w="11907" w:h="16839" w:code="9"/>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781" w:rsidRDefault="00072781">
      <w:pPr>
        <w:spacing w:after="0" w:line="240" w:lineRule="auto"/>
      </w:pPr>
      <w:r>
        <w:separator/>
      </w:r>
    </w:p>
  </w:endnote>
  <w:endnote w:type="continuationSeparator" w:id="1">
    <w:p w:rsidR="00072781" w:rsidRDefault="00072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BD" w:rsidRDefault="000713CB">
    <w:pPr>
      <w:pStyle w:val="af2"/>
      <w:jc w:val="center"/>
    </w:pPr>
    <w:fldSimple w:instr=" PAGE   \* MERGEFORMAT ">
      <w:r w:rsidR="00072781">
        <w:rPr>
          <w:noProof/>
        </w:rPr>
        <w:t>1</w:t>
      </w:r>
    </w:fldSimple>
  </w:p>
  <w:p w:rsidR="00667EBD" w:rsidRDefault="00667EB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781" w:rsidRDefault="00072781">
      <w:pPr>
        <w:spacing w:after="0" w:line="240" w:lineRule="auto"/>
      </w:pPr>
      <w:r>
        <w:separator/>
      </w:r>
    </w:p>
  </w:footnote>
  <w:footnote w:type="continuationSeparator" w:id="1">
    <w:p w:rsidR="00072781" w:rsidRDefault="00072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ECF13A"/>
    <w:lvl w:ilvl="0">
      <w:start w:val="1"/>
      <w:numFmt w:val="decimal"/>
      <w:lvlText w:val="%1."/>
      <w:lvlJc w:val="left"/>
      <w:pPr>
        <w:tabs>
          <w:tab w:val="num" w:pos="1492"/>
        </w:tabs>
        <w:ind w:left="1492" w:hanging="360"/>
      </w:pPr>
    </w:lvl>
  </w:abstractNum>
  <w:abstractNum w:abstractNumId="1">
    <w:nsid w:val="FFFFFF7D"/>
    <w:multiLevelType w:val="singleLevel"/>
    <w:tmpl w:val="4294ADD4"/>
    <w:lvl w:ilvl="0">
      <w:start w:val="1"/>
      <w:numFmt w:val="decimal"/>
      <w:lvlText w:val="%1."/>
      <w:lvlJc w:val="left"/>
      <w:pPr>
        <w:tabs>
          <w:tab w:val="num" w:pos="1209"/>
        </w:tabs>
        <w:ind w:left="1209" w:hanging="360"/>
      </w:pPr>
    </w:lvl>
  </w:abstractNum>
  <w:abstractNum w:abstractNumId="2">
    <w:nsid w:val="FFFFFF7E"/>
    <w:multiLevelType w:val="singleLevel"/>
    <w:tmpl w:val="9D16DB00"/>
    <w:lvl w:ilvl="0">
      <w:start w:val="1"/>
      <w:numFmt w:val="decimal"/>
      <w:lvlText w:val="%1."/>
      <w:lvlJc w:val="left"/>
      <w:pPr>
        <w:tabs>
          <w:tab w:val="num" w:pos="926"/>
        </w:tabs>
        <w:ind w:left="926" w:hanging="360"/>
      </w:pPr>
    </w:lvl>
  </w:abstractNum>
  <w:abstractNum w:abstractNumId="3">
    <w:nsid w:val="FFFFFF7F"/>
    <w:multiLevelType w:val="singleLevel"/>
    <w:tmpl w:val="47D8BAFA"/>
    <w:lvl w:ilvl="0">
      <w:start w:val="1"/>
      <w:numFmt w:val="decimal"/>
      <w:lvlText w:val="%1."/>
      <w:lvlJc w:val="left"/>
      <w:pPr>
        <w:tabs>
          <w:tab w:val="num" w:pos="643"/>
        </w:tabs>
        <w:ind w:left="643" w:hanging="360"/>
      </w:pPr>
    </w:lvl>
  </w:abstractNum>
  <w:abstractNum w:abstractNumId="4">
    <w:nsid w:val="FFFFFF80"/>
    <w:multiLevelType w:val="singleLevel"/>
    <w:tmpl w:val="BAFE49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04D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A6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90A6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8AE318"/>
    <w:lvl w:ilvl="0">
      <w:start w:val="1"/>
      <w:numFmt w:val="decimal"/>
      <w:lvlText w:val="%1."/>
      <w:lvlJc w:val="left"/>
      <w:pPr>
        <w:tabs>
          <w:tab w:val="num" w:pos="360"/>
        </w:tabs>
        <w:ind w:left="360" w:hanging="360"/>
      </w:pPr>
    </w:lvl>
  </w:abstractNum>
  <w:abstractNum w:abstractNumId="9">
    <w:nsid w:val="FFFFFF89"/>
    <w:multiLevelType w:val="singleLevel"/>
    <w:tmpl w:val="B88A1B06"/>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Num4"/>
    <w:lvl w:ilvl="0">
      <w:start w:val="1"/>
      <w:numFmt w:val="decimal"/>
      <w:lvlText w:val="%1)"/>
      <w:lvlJc w:val="left"/>
      <w:pPr>
        <w:tabs>
          <w:tab w:val="num" w:pos="0"/>
        </w:tabs>
        <w:ind w:left="1212"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1">
    <w:nsid w:val="00000008"/>
    <w:multiLevelType w:val="multilevel"/>
    <w:tmpl w:val="00000008"/>
    <w:name w:val="WWNum12"/>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A"/>
    <w:multiLevelType w:val="multilevel"/>
    <w:tmpl w:val="0000000A"/>
    <w:name w:val="WWNum15"/>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3">
    <w:nsid w:val="0000000B"/>
    <w:multiLevelType w:val="multilevel"/>
    <w:tmpl w:val="0000000B"/>
    <w:name w:val="WWNum16"/>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4">
    <w:nsid w:val="0000000C"/>
    <w:multiLevelType w:val="multilevel"/>
    <w:tmpl w:val="0000000C"/>
    <w:name w:val="WWNum17"/>
    <w:lvl w:ilvl="0">
      <w:start w:val="1"/>
      <w:numFmt w:val="decimal"/>
      <w:lvlText w:val="%1)"/>
      <w:lvlJc w:val="left"/>
      <w:pPr>
        <w:tabs>
          <w:tab w:val="num" w:pos="-76"/>
        </w:tabs>
        <w:ind w:left="1211" w:hanging="360"/>
      </w:pPr>
    </w:lvl>
    <w:lvl w:ilvl="1">
      <w:start w:val="1"/>
      <w:numFmt w:val="lowerLetter"/>
      <w:lvlText w:val="%2."/>
      <w:lvlJc w:val="left"/>
      <w:pPr>
        <w:tabs>
          <w:tab w:val="num" w:pos="-76"/>
        </w:tabs>
        <w:ind w:left="1931" w:hanging="360"/>
      </w:pPr>
    </w:lvl>
    <w:lvl w:ilvl="2">
      <w:start w:val="1"/>
      <w:numFmt w:val="lowerRoman"/>
      <w:lvlText w:val="%2.%3."/>
      <w:lvlJc w:val="left"/>
      <w:pPr>
        <w:tabs>
          <w:tab w:val="num" w:pos="-76"/>
        </w:tabs>
        <w:ind w:left="2651" w:hanging="180"/>
      </w:pPr>
    </w:lvl>
    <w:lvl w:ilvl="3">
      <w:start w:val="1"/>
      <w:numFmt w:val="decimal"/>
      <w:lvlText w:val="%2.%3.%4."/>
      <w:lvlJc w:val="left"/>
      <w:pPr>
        <w:tabs>
          <w:tab w:val="num" w:pos="-76"/>
        </w:tabs>
        <w:ind w:left="3371" w:hanging="360"/>
      </w:pPr>
    </w:lvl>
    <w:lvl w:ilvl="4">
      <w:start w:val="1"/>
      <w:numFmt w:val="lowerLetter"/>
      <w:lvlText w:val="%2.%3.%4.%5."/>
      <w:lvlJc w:val="left"/>
      <w:pPr>
        <w:tabs>
          <w:tab w:val="num" w:pos="-76"/>
        </w:tabs>
        <w:ind w:left="4091" w:hanging="360"/>
      </w:pPr>
    </w:lvl>
    <w:lvl w:ilvl="5">
      <w:start w:val="1"/>
      <w:numFmt w:val="lowerRoman"/>
      <w:lvlText w:val="%2.%3.%4.%5.%6."/>
      <w:lvlJc w:val="left"/>
      <w:pPr>
        <w:tabs>
          <w:tab w:val="num" w:pos="-76"/>
        </w:tabs>
        <w:ind w:left="4811" w:hanging="180"/>
      </w:pPr>
    </w:lvl>
    <w:lvl w:ilvl="6">
      <w:start w:val="1"/>
      <w:numFmt w:val="decimal"/>
      <w:lvlText w:val="%2.%3.%4.%5.%6.%7."/>
      <w:lvlJc w:val="left"/>
      <w:pPr>
        <w:tabs>
          <w:tab w:val="num" w:pos="-76"/>
        </w:tabs>
        <w:ind w:left="5531" w:hanging="360"/>
      </w:pPr>
    </w:lvl>
    <w:lvl w:ilvl="7">
      <w:start w:val="1"/>
      <w:numFmt w:val="lowerLetter"/>
      <w:lvlText w:val="%2.%3.%4.%5.%6.%7.%8."/>
      <w:lvlJc w:val="left"/>
      <w:pPr>
        <w:tabs>
          <w:tab w:val="num" w:pos="-76"/>
        </w:tabs>
        <w:ind w:left="6251" w:hanging="360"/>
      </w:pPr>
    </w:lvl>
    <w:lvl w:ilvl="8">
      <w:start w:val="1"/>
      <w:numFmt w:val="lowerRoman"/>
      <w:lvlText w:val="%2.%3.%4.%5.%6.%7.%8.%9."/>
      <w:lvlJc w:val="left"/>
      <w:pPr>
        <w:tabs>
          <w:tab w:val="num" w:pos="-76"/>
        </w:tabs>
        <w:ind w:left="6971" w:hanging="180"/>
      </w:pPr>
    </w:lvl>
  </w:abstractNum>
  <w:abstractNum w:abstractNumId="15">
    <w:nsid w:val="0000000E"/>
    <w:multiLevelType w:val="multilevel"/>
    <w:tmpl w:val="0000000E"/>
    <w:name w:val="WWNum19"/>
    <w:lvl w:ilvl="0">
      <w:start w:val="1"/>
      <w:numFmt w:val="decimal"/>
      <w:lvlText w:val="%1)"/>
      <w:lvlJc w:val="left"/>
      <w:pPr>
        <w:tabs>
          <w:tab w:val="num" w:pos="-10"/>
        </w:tabs>
        <w:ind w:left="1160" w:hanging="450"/>
      </w:pPr>
    </w:lvl>
    <w:lvl w:ilvl="1">
      <w:start w:val="1"/>
      <w:numFmt w:val="lowerLetter"/>
      <w:lvlText w:val="%2."/>
      <w:lvlJc w:val="left"/>
      <w:pPr>
        <w:tabs>
          <w:tab w:val="num" w:pos="-10"/>
        </w:tabs>
        <w:ind w:left="1790" w:hanging="360"/>
      </w:pPr>
    </w:lvl>
    <w:lvl w:ilvl="2">
      <w:start w:val="1"/>
      <w:numFmt w:val="lowerRoman"/>
      <w:lvlText w:val="%2.%3."/>
      <w:lvlJc w:val="left"/>
      <w:pPr>
        <w:tabs>
          <w:tab w:val="num" w:pos="-10"/>
        </w:tabs>
        <w:ind w:left="2510" w:hanging="180"/>
      </w:pPr>
    </w:lvl>
    <w:lvl w:ilvl="3">
      <w:start w:val="1"/>
      <w:numFmt w:val="decimal"/>
      <w:lvlText w:val="%2.%3.%4."/>
      <w:lvlJc w:val="left"/>
      <w:pPr>
        <w:tabs>
          <w:tab w:val="num" w:pos="-10"/>
        </w:tabs>
        <w:ind w:left="3230" w:hanging="360"/>
      </w:pPr>
    </w:lvl>
    <w:lvl w:ilvl="4">
      <w:start w:val="1"/>
      <w:numFmt w:val="lowerLetter"/>
      <w:lvlText w:val="%2.%3.%4.%5."/>
      <w:lvlJc w:val="left"/>
      <w:pPr>
        <w:tabs>
          <w:tab w:val="num" w:pos="-10"/>
        </w:tabs>
        <w:ind w:left="3950" w:hanging="360"/>
      </w:pPr>
    </w:lvl>
    <w:lvl w:ilvl="5">
      <w:start w:val="1"/>
      <w:numFmt w:val="lowerRoman"/>
      <w:lvlText w:val="%2.%3.%4.%5.%6."/>
      <w:lvlJc w:val="left"/>
      <w:pPr>
        <w:tabs>
          <w:tab w:val="num" w:pos="-10"/>
        </w:tabs>
        <w:ind w:left="4670" w:hanging="180"/>
      </w:pPr>
    </w:lvl>
    <w:lvl w:ilvl="6">
      <w:start w:val="1"/>
      <w:numFmt w:val="decimal"/>
      <w:lvlText w:val="%2.%3.%4.%5.%6.%7."/>
      <w:lvlJc w:val="left"/>
      <w:pPr>
        <w:tabs>
          <w:tab w:val="num" w:pos="-10"/>
        </w:tabs>
        <w:ind w:left="5390" w:hanging="360"/>
      </w:pPr>
    </w:lvl>
    <w:lvl w:ilvl="7">
      <w:start w:val="1"/>
      <w:numFmt w:val="lowerLetter"/>
      <w:lvlText w:val="%2.%3.%4.%5.%6.%7.%8."/>
      <w:lvlJc w:val="left"/>
      <w:pPr>
        <w:tabs>
          <w:tab w:val="num" w:pos="-10"/>
        </w:tabs>
        <w:ind w:left="6110" w:hanging="360"/>
      </w:pPr>
    </w:lvl>
    <w:lvl w:ilvl="8">
      <w:start w:val="1"/>
      <w:numFmt w:val="lowerRoman"/>
      <w:lvlText w:val="%2.%3.%4.%5.%6.%7.%8.%9."/>
      <w:lvlJc w:val="left"/>
      <w:pPr>
        <w:tabs>
          <w:tab w:val="num" w:pos="-10"/>
        </w:tabs>
        <w:ind w:left="6830" w:hanging="180"/>
      </w:pPr>
    </w:lvl>
  </w:abstractNum>
  <w:abstractNum w:abstractNumId="16">
    <w:nsid w:val="0000000F"/>
    <w:multiLevelType w:val="multilevel"/>
    <w:tmpl w:val="0000000F"/>
    <w:name w:val="WWNum23"/>
    <w:lvl w:ilvl="0">
      <w:start w:val="1"/>
      <w:numFmt w:val="decimal"/>
      <w:lvlText w:val="%1)"/>
      <w:lvlJc w:val="left"/>
      <w:pPr>
        <w:tabs>
          <w:tab w:val="num" w:pos="0"/>
        </w:tabs>
        <w:ind w:left="1328" w:hanging="360"/>
      </w:pPr>
    </w:lvl>
    <w:lvl w:ilvl="1">
      <w:start w:val="1"/>
      <w:numFmt w:val="bullet"/>
      <w:lvlText w:val="o"/>
      <w:lvlJc w:val="left"/>
      <w:pPr>
        <w:tabs>
          <w:tab w:val="num" w:pos="0"/>
        </w:tabs>
        <w:ind w:left="2048" w:hanging="360"/>
      </w:pPr>
      <w:rPr>
        <w:rFonts w:ascii="Courier New" w:hAnsi="Courier New" w:cs="Courier New"/>
      </w:rPr>
    </w:lvl>
    <w:lvl w:ilvl="2">
      <w:start w:val="1"/>
      <w:numFmt w:val="bullet"/>
      <w:lvlText w:val=""/>
      <w:lvlJc w:val="left"/>
      <w:pPr>
        <w:tabs>
          <w:tab w:val="num" w:pos="0"/>
        </w:tabs>
        <w:ind w:left="2768" w:hanging="360"/>
      </w:pPr>
      <w:rPr>
        <w:rFonts w:ascii="Wingdings" w:hAnsi="Wingdings"/>
      </w:rPr>
    </w:lvl>
    <w:lvl w:ilvl="3">
      <w:start w:val="1"/>
      <w:numFmt w:val="bullet"/>
      <w:lvlText w:val=""/>
      <w:lvlJc w:val="left"/>
      <w:pPr>
        <w:tabs>
          <w:tab w:val="num" w:pos="0"/>
        </w:tabs>
        <w:ind w:left="3488" w:hanging="360"/>
      </w:pPr>
      <w:rPr>
        <w:rFonts w:ascii="Symbol" w:hAnsi="Symbol"/>
      </w:rPr>
    </w:lvl>
    <w:lvl w:ilvl="4">
      <w:start w:val="1"/>
      <w:numFmt w:val="bullet"/>
      <w:lvlText w:val="o"/>
      <w:lvlJc w:val="left"/>
      <w:pPr>
        <w:tabs>
          <w:tab w:val="num" w:pos="0"/>
        </w:tabs>
        <w:ind w:left="4208" w:hanging="360"/>
      </w:pPr>
      <w:rPr>
        <w:rFonts w:ascii="Courier New" w:hAnsi="Courier New" w:cs="Courier New"/>
      </w:rPr>
    </w:lvl>
    <w:lvl w:ilvl="5">
      <w:start w:val="1"/>
      <w:numFmt w:val="bullet"/>
      <w:lvlText w:val=""/>
      <w:lvlJc w:val="left"/>
      <w:pPr>
        <w:tabs>
          <w:tab w:val="num" w:pos="0"/>
        </w:tabs>
        <w:ind w:left="4928" w:hanging="360"/>
      </w:pPr>
      <w:rPr>
        <w:rFonts w:ascii="Wingdings" w:hAnsi="Wingdings"/>
      </w:rPr>
    </w:lvl>
    <w:lvl w:ilvl="6">
      <w:start w:val="1"/>
      <w:numFmt w:val="bullet"/>
      <w:lvlText w:val=""/>
      <w:lvlJc w:val="left"/>
      <w:pPr>
        <w:tabs>
          <w:tab w:val="num" w:pos="0"/>
        </w:tabs>
        <w:ind w:left="5648" w:hanging="360"/>
      </w:pPr>
      <w:rPr>
        <w:rFonts w:ascii="Symbol" w:hAnsi="Symbol"/>
      </w:rPr>
    </w:lvl>
    <w:lvl w:ilvl="7">
      <w:start w:val="1"/>
      <w:numFmt w:val="bullet"/>
      <w:lvlText w:val="o"/>
      <w:lvlJc w:val="left"/>
      <w:pPr>
        <w:tabs>
          <w:tab w:val="num" w:pos="0"/>
        </w:tabs>
        <w:ind w:left="6368" w:hanging="360"/>
      </w:pPr>
      <w:rPr>
        <w:rFonts w:ascii="Courier New" w:hAnsi="Courier New" w:cs="Courier New"/>
      </w:rPr>
    </w:lvl>
    <w:lvl w:ilvl="8">
      <w:start w:val="1"/>
      <w:numFmt w:val="bullet"/>
      <w:lvlText w:val=""/>
      <w:lvlJc w:val="left"/>
      <w:pPr>
        <w:tabs>
          <w:tab w:val="num" w:pos="0"/>
        </w:tabs>
        <w:ind w:left="7088" w:hanging="360"/>
      </w:pPr>
      <w:rPr>
        <w:rFonts w:ascii="Wingdings" w:hAnsi="Wingdings"/>
      </w:rPr>
    </w:lvl>
  </w:abstractNum>
  <w:abstractNum w:abstractNumId="17">
    <w:nsid w:val="130C77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54D34F9"/>
    <w:multiLevelType w:val="hybridMultilevel"/>
    <w:tmpl w:val="E290541C"/>
    <w:lvl w:ilvl="0" w:tplc="3F283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A03D94"/>
    <w:multiLevelType w:val="hybridMultilevel"/>
    <w:tmpl w:val="50AC3F9E"/>
    <w:lvl w:ilvl="0" w:tplc="1992429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D7A0BB9"/>
    <w:multiLevelType w:val="hybridMultilevel"/>
    <w:tmpl w:val="3C26F454"/>
    <w:lvl w:ilvl="0" w:tplc="B3067208">
      <w:start w:val="1"/>
      <w:numFmt w:val="decimal"/>
      <w:lvlText w:val="%1)"/>
      <w:lvlJc w:val="left"/>
      <w:pPr>
        <w:ind w:left="870" w:hanging="87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D7B02EE"/>
    <w:multiLevelType w:val="hybridMultilevel"/>
    <w:tmpl w:val="13061E9C"/>
    <w:lvl w:ilvl="0" w:tplc="9CA01E9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11B0671"/>
    <w:multiLevelType w:val="hybridMultilevel"/>
    <w:tmpl w:val="F70E565C"/>
    <w:lvl w:ilvl="0" w:tplc="6E0EA600">
      <w:start w:val="1"/>
      <w:numFmt w:val="decimal"/>
      <w:lvlText w:val="%1."/>
      <w:lvlJc w:val="left"/>
      <w:pPr>
        <w:tabs>
          <w:tab w:val="num" w:pos="1920"/>
        </w:tabs>
        <w:ind w:left="1920" w:hanging="174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3">
    <w:nsid w:val="661E470C"/>
    <w:multiLevelType w:val="hybridMultilevel"/>
    <w:tmpl w:val="BAB0A7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A16821"/>
    <w:multiLevelType w:val="multilevel"/>
    <w:tmpl w:val="31283C14"/>
    <w:lvl w:ilvl="0">
      <w:start w:val="2"/>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43E2E01"/>
    <w:multiLevelType w:val="multilevel"/>
    <w:tmpl w:val="4C66419A"/>
    <w:lvl w:ilvl="0">
      <w:start w:val="2"/>
      <w:numFmt w:val="decimal"/>
      <w:lvlText w:val="%1"/>
      <w:lvlJc w:val="left"/>
      <w:pPr>
        <w:ind w:left="705" w:hanging="705"/>
      </w:pPr>
      <w:rPr>
        <w:rFonts w:hint="default"/>
      </w:rPr>
    </w:lvl>
    <w:lvl w:ilvl="1">
      <w:start w:val="22"/>
      <w:numFmt w:val="decimal"/>
      <w:lvlText w:val="%1.%2"/>
      <w:lvlJc w:val="left"/>
      <w:pPr>
        <w:ind w:left="907" w:hanging="7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776" w:hanging="2160"/>
      </w:pPr>
      <w:rPr>
        <w:rFonts w:hint="default"/>
      </w:rPr>
    </w:lvl>
  </w:abstractNum>
  <w:num w:numId="1">
    <w:abstractNumId w:val="2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1"/>
  </w:num>
  <w:num w:numId="15">
    <w:abstractNumId w:val="23"/>
  </w:num>
  <w:num w:numId="16">
    <w:abstractNumId w:val="11"/>
  </w:num>
  <w:num w:numId="17">
    <w:abstractNumId w:val="15"/>
  </w:num>
  <w:num w:numId="18">
    <w:abstractNumId w:val="16"/>
  </w:num>
  <w:num w:numId="19">
    <w:abstractNumId w:val="10"/>
  </w:num>
  <w:num w:numId="20">
    <w:abstractNumId w:val="12"/>
  </w:num>
  <w:num w:numId="21">
    <w:abstractNumId w:val="13"/>
  </w:num>
  <w:num w:numId="22">
    <w:abstractNumId w:val="18"/>
  </w:num>
  <w:num w:numId="23">
    <w:abstractNumId w:val="19"/>
  </w:num>
  <w:num w:numId="24">
    <w:abstractNumId w:val="20"/>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95741"/>
    <w:rsid w:val="0001615A"/>
    <w:rsid w:val="000469CF"/>
    <w:rsid w:val="00047EE9"/>
    <w:rsid w:val="000648ED"/>
    <w:rsid w:val="000649D0"/>
    <w:rsid w:val="000713CB"/>
    <w:rsid w:val="00072781"/>
    <w:rsid w:val="00081CFB"/>
    <w:rsid w:val="000A7E25"/>
    <w:rsid w:val="000B0BF5"/>
    <w:rsid w:val="000F3C8B"/>
    <w:rsid w:val="00166242"/>
    <w:rsid w:val="001805F6"/>
    <w:rsid w:val="001A4DA9"/>
    <w:rsid w:val="001A6E14"/>
    <w:rsid w:val="00233955"/>
    <w:rsid w:val="00233AFF"/>
    <w:rsid w:val="002438A7"/>
    <w:rsid w:val="002470E4"/>
    <w:rsid w:val="002625EB"/>
    <w:rsid w:val="002F29FB"/>
    <w:rsid w:val="00302CD5"/>
    <w:rsid w:val="00316A25"/>
    <w:rsid w:val="003410A2"/>
    <w:rsid w:val="003508FA"/>
    <w:rsid w:val="003510C7"/>
    <w:rsid w:val="003703D4"/>
    <w:rsid w:val="00373C35"/>
    <w:rsid w:val="00375D9E"/>
    <w:rsid w:val="00381083"/>
    <w:rsid w:val="00384B44"/>
    <w:rsid w:val="003E7600"/>
    <w:rsid w:val="004001FE"/>
    <w:rsid w:val="00406312"/>
    <w:rsid w:val="004256B9"/>
    <w:rsid w:val="00442374"/>
    <w:rsid w:val="00454925"/>
    <w:rsid w:val="00480E15"/>
    <w:rsid w:val="004A006E"/>
    <w:rsid w:val="004B1380"/>
    <w:rsid w:val="004B4E16"/>
    <w:rsid w:val="004D4B80"/>
    <w:rsid w:val="00536D25"/>
    <w:rsid w:val="00546106"/>
    <w:rsid w:val="005719B8"/>
    <w:rsid w:val="00574175"/>
    <w:rsid w:val="00595741"/>
    <w:rsid w:val="00597448"/>
    <w:rsid w:val="005A7674"/>
    <w:rsid w:val="005D4CF0"/>
    <w:rsid w:val="005F1AE1"/>
    <w:rsid w:val="00645BF4"/>
    <w:rsid w:val="006521C9"/>
    <w:rsid w:val="00667EBD"/>
    <w:rsid w:val="00683A2E"/>
    <w:rsid w:val="006B59DB"/>
    <w:rsid w:val="006C1C5F"/>
    <w:rsid w:val="006C2B6A"/>
    <w:rsid w:val="006C5800"/>
    <w:rsid w:val="006E4BFE"/>
    <w:rsid w:val="006F60F1"/>
    <w:rsid w:val="0074263F"/>
    <w:rsid w:val="00753440"/>
    <w:rsid w:val="00753912"/>
    <w:rsid w:val="0076088A"/>
    <w:rsid w:val="007809C8"/>
    <w:rsid w:val="007A211D"/>
    <w:rsid w:val="007A4594"/>
    <w:rsid w:val="007F1476"/>
    <w:rsid w:val="00802664"/>
    <w:rsid w:val="00823525"/>
    <w:rsid w:val="00834AFE"/>
    <w:rsid w:val="00867500"/>
    <w:rsid w:val="008A5042"/>
    <w:rsid w:val="008B4630"/>
    <w:rsid w:val="008C43D3"/>
    <w:rsid w:val="009014BF"/>
    <w:rsid w:val="00953BC6"/>
    <w:rsid w:val="009B6A7D"/>
    <w:rsid w:val="009C4320"/>
    <w:rsid w:val="009D183F"/>
    <w:rsid w:val="009E1BA3"/>
    <w:rsid w:val="009E5787"/>
    <w:rsid w:val="00A22677"/>
    <w:rsid w:val="00A42725"/>
    <w:rsid w:val="00A43162"/>
    <w:rsid w:val="00A54854"/>
    <w:rsid w:val="00A75226"/>
    <w:rsid w:val="00A813D5"/>
    <w:rsid w:val="00A83CB5"/>
    <w:rsid w:val="00A93906"/>
    <w:rsid w:val="00AC37EB"/>
    <w:rsid w:val="00AF3443"/>
    <w:rsid w:val="00B01EB8"/>
    <w:rsid w:val="00B45BBD"/>
    <w:rsid w:val="00B54099"/>
    <w:rsid w:val="00B63EE1"/>
    <w:rsid w:val="00B90D22"/>
    <w:rsid w:val="00BD4BA8"/>
    <w:rsid w:val="00BE6F3F"/>
    <w:rsid w:val="00C32B33"/>
    <w:rsid w:val="00C457F8"/>
    <w:rsid w:val="00C8204C"/>
    <w:rsid w:val="00CA01C1"/>
    <w:rsid w:val="00CB54AA"/>
    <w:rsid w:val="00CF37AB"/>
    <w:rsid w:val="00D12482"/>
    <w:rsid w:val="00D134BE"/>
    <w:rsid w:val="00D24BDB"/>
    <w:rsid w:val="00D610E6"/>
    <w:rsid w:val="00D93FBC"/>
    <w:rsid w:val="00DA2404"/>
    <w:rsid w:val="00DB2A1D"/>
    <w:rsid w:val="00DD1107"/>
    <w:rsid w:val="00DD4016"/>
    <w:rsid w:val="00DE0DE3"/>
    <w:rsid w:val="00E0319A"/>
    <w:rsid w:val="00E15CBC"/>
    <w:rsid w:val="00E318C7"/>
    <w:rsid w:val="00E44559"/>
    <w:rsid w:val="00E53E6D"/>
    <w:rsid w:val="00E57CD5"/>
    <w:rsid w:val="00E86888"/>
    <w:rsid w:val="00E93B3C"/>
    <w:rsid w:val="00EA01E5"/>
    <w:rsid w:val="00EB3704"/>
    <w:rsid w:val="00EC5ACD"/>
    <w:rsid w:val="00ED216F"/>
    <w:rsid w:val="00EE120F"/>
    <w:rsid w:val="00EE58C7"/>
    <w:rsid w:val="00EF0D9B"/>
    <w:rsid w:val="00EF52FB"/>
    <w:rsid w:val="00F07ADA"/>
    <w:rsid w:val="00F2476E"/>
    <w:rsid w:val="00F64785"/>
    <w:rsid w:val="00F73252"/>
    <w:rsid w:val="00F82128"/>
    <w:rsid w:val="00FD5BE7"/>
    <w:rsid w:val="00FF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41"/>
    <w:pPr>
      <w:spacing w:after="200" w:line="276" w:lineRule="auto"/>
    </w:pPr>
    <w:rPr>
      <w:rFonts w:eastAsia="Times New Roman" w:cs="Calibri"/>
      <w:sz w:val="22"/>
      <w:szCs w:val="22"/>
    </w:rPr>
  </w:style>
  <w:style w:type="paragraph" w:styleId="1">
    <w:name w:val="heading 1"/>
    <w:basedOn w:val="a"/>
    <w:next w:val="a"/>
    <w:link w:val="10"/>
    <w:uiPriority w:val="99"/>
    <w:qFormat/>
    <w:rsid w:val="00595741"/>
    <w:pPr>
      <w:keepNext/>
      <w:spacing w:after="0" w:line="240" w:lineRule="auto"/>
      <w:jc w:val="center"/>
      <w:outlineLvl w:val="0"/>
    </w:pPr>
    <w:rPr>
      <w:rFonts w:ascii="Times New Roman" w:hAnsi="Times New Roman" w:cs="Times New Roman"/>
      <w:sz w:val="28"/>
      <w:szCs w:val="24"/>
    </w:rPr>
  </w:style>
  <w:style w:type="paragraph" w:styleId="2">
    <w:name w:val="heading 2"/>
    <w:basedOn w:val="a"/>
    <w:next w:val="a"/>
    <w:link w:val="20"/>
    <w:uiPriority w:val="99"/>
    <w:qFormat/>
    <w:rsid w:val="00595741"/>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9574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95741"/>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595741"/>
    <w:pPr>
      <w:spacing w:before="240" w:after="60"/>
      <w:outlineLvl w:val="4"/>
    </w:pPr>
    <w:rPr>
      <w:b/>
      <w:bCs/>
      <w:i/>
      <w:iCs/>
      <w:sz w:val="26"/>
      <w:szCs w:val="26"/>
    </w:rPr>
  </w:style>
  <w:style w:type="paragraph" w:styleId="8">
    <w:name w:val="heading 8"/>
    <w:basedOn w:val="a"/>
    <w:next w:val="a"/>
    <w:link w:val="80"/>
    <w:uiPriority w:val="99"/>
    <w:qFormat/>
    <w:rsid w:val="00595741"/>
    <w:pPr>
      <w:keepNext/>
      <w:keepLines/>
      <w:spacing w:before="200" w:after="0"/>
      <w:outlineLvl w:val="7"/>
    </w:pPr>
    <w:rPr>
      <w:rFonts w:ascii="Cambria"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74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59574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9574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9574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95741"/>
    <w:rPr>
      <w:rFonts w:ascii="Calibri" w:eastAsia="Times New Roman" w:hAnsi="Calibri" w:cs="Calibri"/>
      <w:b/>
      <w:bCs/>
      <w:i/>
      <w:iCs/>
      <w:sz w:val="26"/>
      <w:szCs w:val="26"/>
      <w:lang w:eastAsia="ru-RU"/>
    </w:rPr>
  </w:style>
  <w:style w:type="character" w:customStyle="1" w:styleId="80">
    <w:name w:val="Заголовок 8 Знак"/>
    <w:basedOn w:val="a0"/>
    <w:link w:val="8"/>
    <w:uiPriority w:val="99"/>
    <w:rsid w:val="00595741"/>
    <w:rPr>
      <w:rFonts w:ascii="Cambria" w:eastAsia="Times New Roman" w:hAnsi="Cambria" w:cs="Times New Roman"/>
      <w:color w:val="404040"/>
      <w:sz w:val="20"/>
      <w:szCs w:val="20"/>
      <w:lang w:eastAsia="ru-RU"/>
    </w:rPr>
  </w:style>
  <w:style w:type="paragraph" w:customStyle="1" w:styleId="ConsNormal">
    <w:name w:val="ConsNormal"/>
    <w:uiPriority w:val="99"/>
    <w:rsid w:val="00595741"/>
    <w:pPr>
      <w:widowControl w:val="0"/>
      <w:ind w:right="19772" w:firstLine="720"/>
    </w:pPr>
    <w:rPr>
      <w:rFonts w:ascii="Arial" w:eastAsia="Times New Roman" w:hAnsi="Arial" w:cs="Arial"/>
    </w:rPr>
  </w:style>
  <w:style w:type="paragraph" w:customStyle="1" w:styleId="11">
    <w:name w:val="Абзац списка1"/>
    <w:basedOn w:val="a"/>
    <w:rsid w:val="00595741"/>
    <w:pPr>
      <w:ind w:left="720"/>
    </w:pPr>
  </w:style>
  <w:style w:type="paragraph" w:styleId="a3">
    <w:name w:val="Body Text Indent"/>
    <w:basedOn w:val="a"/>
    <w:link w:val="a4"/>
    <w:uiPriority w:val="99"/>
    <w:rsid w:val="00595741"/>
    <w:pPr>
      <w:spacing w:after="0" w:line="360" w:lineRule="auto"/>
      <w:ind w:firstLine="720"/>
      <w:jc w:val="both"/>
    </w:pPr>
    <w:rPr>
      <w:rFonts w:ascii="Times New Roman" w:hAnsi="Times New Roman" w:cs="Times New Roman"/>
      <w:sz w:val="28"/>
      <w:szCs w:val="24"/>
    </w:rPr>
  </w:style>
  <w:style w:type="character" w:customStyle="1" w:styleId="a4">
    <w:name w:val="Основной текст с отступом Знак"/>
    <w:basedOn w:val="a0"/>
    <w:link w:val="a3"/>
    <w:uiPriority w:val="99"/>
    <w:rsid w:val="00595741"/>
    <w:rPr>
      <w:rFonts w:ascii="Times New Roman" w:eastAsia="Times New Roman" w:hAnsi="Times New Roman" w:cs="Times New Roman"/>
      <w:sz w:val="28"/>
      <w:szCs w:val="24"/>
      <w:lang w:eastAsia="ru-RU"/>
    </w:rPr>
  </w:style>
  <w:style w:type="character" w:styleId="a5">
    <w:name w:val="Hyperlink"/>
    <w:basedOn w:val="a0"/>
    <w:uiPriority w:val="99"/>
    <w:rsid w:val="00595741"/>
    <w:rPr>
      <w:rFonts w:cs="Times New Roman"/>
      <w:color w:val="0000FF"/>
      <w:u w:val="single"/>
    </w:rPr>
  </w:style>
  <w:style w:type="paragraph" w:customStyle="1" w:styleId="ConsPlusNormal">
    <w:name w:val="ConsPlusNormal"/>
    <w:link w:val="ConsPlusNormal0"/>
    <w:uiPriority w:val="99"/>
    <w:rsid w:val="0059574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595741"/>
    <w:rPr>
      <w:rFonts w:ascii="Arial" w:hAnsi="Arial"/>
      <w:sz w:val="22"/>
      <w:szCs w:val="22"/>
      <w:lang w:eastAsia="ru-RU" w:bidi="ar-SA"/>
    </w:rPr>
  </w:style>
  <w:style w:type="paragraph" w:customStyle="1" w:styleId="21">
    <w:name w:val="Обычный2"/>
    <w:uiPriority w:val="99"/>
    <w:rsid w:val="00595741"/>
    <w:rPr>
      <w:rFonts w:ascii="Times New Roman" w:eastAsia="Times New Roman" w:hAnsi="Times New Roman"/>
      <w:color w:val="000000"/>
      <w:sz w:val="24"/>
    </w:rPr>
  </w:style>
  <w:style w:type="paragraph" w:styleId="a6">
    <w:name w:val="Body Text"/>
    <w:basedOn w:val="a"/>
    <w:link w:val="a7"/>
    <w:uiPriority w:val="99"/>
    <w:rsid w:val="00595741"/>
    <w:pPr>
      <w:spacing w:after="120" w:line="240" w:lineRule="auto"/>
    </w:pPr>
    <w:rPr>
      <w:rFonts w:ascii="Times New Roman" w:hAnsi="Times New Roman" w:cs="Times New Roman"/>
      <w:sz w:val="24"/>
      <w:szCs w:val="24"/>
    </w:rPr>
  </w:style>
  <w:style w:type="character" w:customStyle="1" w:styleId="a7">
    <w:name w:val="Основной текст Знак"/>
    <w:basedOn w:val="a0"/>
    <w:link w:val="a6"/>
    <w:uiPriority w:val="99"/>
    <w:rsid w:val="00595741"/>
    <w:rPr>
      <w:rFonts w:ascii="Times New Roman" w:eastAsia="Times New Roman" w:hAnsi="Times New Roman" w:cs="Times New Roman"/>
      <w:sz w:val="24"/>
      <w:szCs w:val="24"/>
      <w:lang w:eastAsia="ru-RU"/>
    </w:rPr>
  </w:style>
  <w:style w:type="paragraph" w:customStyle="1" w:styleId="ConsPlusTitle">
    <w:name w:val="ConsPlusTitle"/>
    <w:uiPriority w:val="99"/>
    <w:rsid w:val="00595741"/>
    <w:pPr>
      <w:widowControl w:val="0"/>
      <w:autoSpaceDE w:val="0"/>
      <w:autoSpaceDN w:val="0"/>
      <w:adjustRightInd w:val="0"/>
    </w:pPr>
    <w:rPr>
      <w:rFonts w:ascii="Arial" w:eastAsia="Times New Roman" w:hAnsi="Arial" w:cs="Arial"/>
      <w:b/>
      <w:bCs/>
    </w:rPr>
  </w:style>
  <w:style w:type="paragraph" w:customStyle="1" w:styleId="a8">
    <w:name w:val="МУ Обычный стиль"/>
    <w:basedOn w:val="a"/>
    <w:autoRedefine/>
    <w:uiPriority w:val="99"/>
    <w:rsid w:val="00595741"/>
    <w:pPr>
      <w:tabs>
        <w:tab w:val="left" w:pos="1260"/>
      </w:tabs>
      <w:autoSpaceDE w:val="0"/>
      <w:autoSpaceDN w:val="0"/>
      <w:adjustRightInd w:val="0"/>
      <w:spacing w:after="0" w:line="360" w:lineRule="auto"/>
      <w:ind w:firstLine="720"/>
      <w:jc w:val="both"/>
    </w:pPr>
    <w:rPr>
      <w:rFonts w:ascii="Times New Roman" w:hAnsi="Times New Roman" w:cs="Times New Roman"/>
      <w:sz w:val="28"/>
      <w:szCs w:val="28"/>
    </w:rPr>
  </w:style>
  <w:style w:type="paragraph" w:customStyle="1" w:styleId="a9">
    <w:name w:val="Нормальный"/>
    <w:rsid w:val="00595741"/>
    <w:rPr>
      <w:rFonts w:ascii="Times New Roman" w:eastAsia="Times New Roman" w:hAnsi="Times New Roman"/>
    </w:rPr>
  </w:style>
  <w:style w:type="paragraph" w:styleId="aa">
    <w:name w:val="Title"/>
    <w:basedOn w:val="a"/>
    <w:link w:val="ab"/>
    <w:qFormat/>
    <w:rsid w:val="00595741"/>
    <w:pPr>
      <w:autoSpaceDE w:val="0"/>
      <w:autoSpaceDN w:val="0"/>
      <w:spacing w:after="0" w:line="240" w:lineRule="auto"/>
      <w:jc w:val="center"/>
    </w:pPr>
    <w:rPr>
      <w:rFonts w:ascii="Times New Roman" w:hAnsi="Times New Roman" w:cs="Times New Roman"/>
      <w:b/>
      <w:bCs/>
      <w:sz w:val="28"/>
      <w:szCs w:val="28"/>
    </w:rPr>
  </w:style>
  <w:style w:type="character" w:customStyle="1" w:styleId="ab">
    <w:name w:val="Название Знак"/>
    <w:basedOn w:val="a0"/>
    <w:link w:val="aa"/>
    <w:rsid w:val="00595741"/>
    <w:rPr>
      <w:rFonts w:ascii="Times New Roman" w:eastAsia="Times New Roman" w:hAnsi="Times New Roman" w:cs="Times New Roman"/>
      <w:b/>
      <w:bCs/>
      <w:sz w:val="28"/>
      <w:szCs w:val="28"/>
      <w:lang w:eastAsia="ru-RU"/>
    </w:rPr>
  </w:style>
  <w:style w:type="character" w:customStyle="1" w:styleId="ac">
    <w:name w:val="Верхний колонтитул Знак"/>
    <w:basedOn w:val="a0"/>
    <w:link w:val="ad"/>
    <w:uiPriority w:val="99"/>
    <w:rsid w:val="00595741"/>
    <w:rPr>
      <w:rFonts w:ascii="Times New Roman" w:hAnsi="Times New Roman"/>
      <w:sz w:val="24"/>
      <w:szCs w:val="24"/>
      <w:lang w:eastAsia="ar-SA"/>
    </w:rPr>
  </w:style>
  <w:style w:type="paragraph" w:styleId="ad">
    <w:name w:val="header"/>
    <w:basedOn w:val="a"/>
    <w:link w:val="ac"/>
    <w:uiPriority w:val="99"/>
    <w:rsid w:val="00595741"/>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12">
    <w:name w:val="Верхний колонтитул Знак1"/>
    <w:basedOn w:val="a0"/>
    <w:link w:val="ad"/>
    <w:uiPriority w:val="99"/>
    <w:semiHidden/>
    <w:rsid w:val="00595741"/>
    <w:rPr>
      <w:rFonts w:ascii="Calibri" w:eastAsia="Times New Roman" w:hAnsi="Calibri" w:cs="Calibri"/>
      <w:lang w:eastAsia="ru-RU"/>
    </w:rPr>
  </w:style>
  <w:style w:type="paragraph" w:styleId="ae">
    <w:name w:val="Subtitle"/>
    <w:basedOn w:val="a"/>
    <w:next w:val="a"/>
    <w:link w:val="af"/>
    <w:uiPriority w:val="99"/>
    <w:qFormat/>
    <w:rsid w:val="00595741"/>
    <w:pPr>
      <w:spacing w:before="100" w:after="60" w:line="240" w:lineRule="auto"/>
      <w:jc w:val="center"/>
      <w:outlineLvl w:val="1"/>
    </w:pPr>
    <w:rPr>
      <w:rFonts w:ascii="Cambria" w:eastAsia="Calibri" w:hAnsi="Cambria" w:cs="Times New Roman"/>
      <w:sz w:val="24"/>
      <w:szCs w:val="20"/>
    </w:rPr>
  </w:style>
  <w:style w:type="character" w:customStyle="1" w:styleId="af">
    <w:name w:val="Подзаголовок Знак"/>
    <w:basedOn w:val="a0"/>
    <w:link w:val="ae"/>
    <w:uiPriority w:val="99"/>
    <w:rsid w:val="00595741"/>
    <w:rPr>
      <w:rFonts w:ascii="Cambria" w:eastAsia="Calibri" w:hAnsi="Cambria" w:cs="Times New Roman"/>
      <w:sz w:val="24"/>
      <w:szCs w:val="20"/>
      <w:lang w:eastAsia="ru-RU"/>
    </w:rPr>
  </w:style>
  <w:style w:type="character" w:customStyle="1" w:styleId="af0">
    <w:name w:val="Текст выноски Знак"/>
    <w:basedOn w:val="a0"/>
    <w:link w:val="af1"/>
    <w:uiPriority w:val="99"/>
    <w:rsid w:val="00595741"/>
    <w:rPr>
      <w:rFonts w:ascii="Tahoma" w:eastAsia="Times New Roman" w:hAnsi="Tahoma" w:cs="Tahoma"/>
      <w:sz w:val="16"/>
      <w:szCs w:val="16"/>
      <w:lang w:eastAsia="ar-SA"/>
    </w:rPr>
  </w:style>
  <w:style w:type="paragraph" w:styleId="af1">
    <w:name w:val="Balloon Text"/>
    <w:basedOn w:val="a"/>
    <w:link w:val="af0"/>
    <w:uiPriority w:val="99"/>
    <w:rsid w:val="00595741"/>
    <w:pPr>
      <w:spacing w:after="0" w:line="240" w:lineRule="auto"/>
      <w:ind w:firstLine="709"/>
      <w:jc w:val="both"/>
    </w:pPr>
    <w:rPr>
      <w:rFonts w:ascii="Tahoma" w:hAnsi="Tahoma" w:cs="Tahoma"/>
      <w:sz w:val="16"/>
      <w:szCs w:val="16"/>
      <w:lang w:eastAsia="ar-SA"/>
    </w:rPr>
  </w:style>
  <w:style w:type="character" w:customStyle="1" w:styleId="13">
    <w:name w:val="Текст выноски Знак1"/>
    <w:basedOn w:val="a0"/>
    <w:link w:val="af1"/>
    <w:uiPriority w:val="99"/>
    <w:semiHidden/>
    <w:rsid w:val="00595741"/>
    <w:rPr>
      <w:rFonts w:ascii="Tahoma" w:eastAsia="Times New Roman" w:hAnsi="Tahoma" w:cs="Tahoma"/>
      <w:sz w:val="16"/>
      <w:szCs w:val="16"/>
      <w:lang w:eastAsia="ru-RU"/>
    </w:rPr>
  </w:style>
  <w:style w:type="paragraph" w:styleId="af2">
    <w:name w:val="footer"/>
    <w:basedOn w:val="a"/>
    <w:link w:val="af3"/>
    <w:uiPriority w:val="99"/>
    <w:rsid w:val="00595741"/>
    <w:pPr>
      <w:tabs>
        <w:tab w:val="center" w:pos="4677"/>
        <w:tab w:val="right" w:pos="9355"/>
      </w:tabs>
    </w:pPr>
  </w:style>
  <w:style w:type="character" w:customStyle="1" w:styleId="af3">
    <w:name w:val="Нижний колонтитул Знак"/>
    <w:basedOn w:val="a0"/>
    <w:link w:val="af2"/>
    <w:uiPriority w:val="99"/>
    <w:rsid w:val="00595741"/>
    <w:rPr>
      <w:rFonts w:ascii="Calibri" w:eastAsia="Times New Roman" w:hAnsi="Calibri" w:cs="Calibri"/>
      <w:lang w:eastAsia="ru-RU"/>
    </w:rPr>
  </w:style>
  <w:style w:type="character" w:customStyle="1" w:styleId="af4">
    <w:name w:val="Знак Знак"/>
    <w:uiPriority w:val="99"/>
    <w:rsid w:val="00595741"/>
    <w:rPr>
      <w:rFonts w:ascii="Cambria" w:hAnsi="Cambria"/>
      <w:sz w:val="24"/>
    </w:rPr>
  </w:style>
  <w:style w:type="paragraph" w:customStyle="1" w:styleId="ConsPlusNonformat">
    <w:name w:val="ConsPlusNonformat"/>
    <w:rsid w:val="00595741"/>
    <w:pPr>
      <w:widowControl w:val="0"/>
      <w:autoSpaceDE w:val="0"/>
      <w:autoSpaceDN w:val="0"/>
      <w:adjustRightInd w:val="0"/>
    </w:pPr>
    <w:rPr>
      <w:rFonts w:ascii="Courier New" w:eastAsia="Times New Roman" w:hAnsi="Courier New" w:cs="Courier New"/>
    </w:rPr>
  </w:style>
  <w:style w:type="paragraph" w:styleId="22">
    <w:name w:val="Body Text 2"/>
    <w:basedOn w:val="a"/>
    <w:link w:val="23"/>
    <w:uiPriority w:val="99"/>
    <w:semiHidden/>
    <w:rsid w:val="00595741"/>
    <w:pPr>
      <w:spacing w:after="120" w:line="480" w:lineRule="auto"/>
    </w:pPr>
  </w:style>
  <w:style w:type="character" w:customStyle="1" w:styleId="23">
    <w:name w:val="Основной текст 2 Знак"/>
    <w:basedOn w:val="a0"/>
    <w:link w:val="22"/>
    <w:uiPriority w:val="99"/>
    <w:semiHidden/>
    <w:rsid w:val="00595741"/>
    <w:rPr>
      <w:rFonts w:ascii="Calibri" w:eastAsia="Times New Roman" w:hAnsi="Calibri" w:cs="Calibri"/>
      <w:lang w:eastAsia="ru-RU"/>
    </w:rPr>
  </w:style>
  <w:style w:type="paragraph" w:styleId="31">
    <w:name w:val="Body Text 3"/>
    <w:basedOn w:val="a"/>
    <w:link w:val="32"/>
    <w:uiPriority w:val="99"/>
    <w:semiHidden/>
    <w:rsid w:val="00595741"/>
    <w:pPr>
      <w:spacing w:after="120"/>
    </w:pPr>
    <w:rPr>
      <w:sz w:val="16"/>
      <w:szCs w:val="16"/>
    </w:rPr>
  </w:style>
  <w:style w:type="character" w:customStyle="1" w:styleId="32">
    <w:name w:val="Основной текст 3 Знак"/>
    <w:basedOn w:val="a0"/>
    <w:link w:val="31"/>
    <w:uiPriority w:val="99"/>
    <w:semiHidden/>
    <w:rsid w:val="00595741"/>
    <w:rPr>
      <w:rFonts w:ascii="Calibri" w:eastAsia="Times New Roman" w:hAnsi="Calibri" w:cs="Calibri"/>
      <w:sz w:val="16"/>
      <w:szCs w:val="16"/>
      <w:lang w:eastAsia="ru-RU"/>
    </w:rPr>
  </w:style>
  <w:style w:type="paragraph" w:customStyle="1" w:styleId="Style10">
    <w:name w:val="Style10"/>
    <w:basedOn w:val="a"/>
    <w:rsid w:val="00595741"/>
    <w:pPr>
      <w:widowControl w:val="0"/>
      <w:autoSpaceDE w:val="0"/>
      <w:autoSpaceDN w:val="0"/>
      <w:adjustRightInd w:val="0"/>
      <w:spacing w:after="0" w:line="328" w:lineRule="exact"/>
      <w:jc w:val="both"/>
    </w:pPr>
    <w:rPr>
      <w:rFonts w:ascii="Times New Roman" w:hAnsi="Times New Roman" w:cs="Times New Roman"/>
      <w:sz w:val="24"/>
      <w:szCs w:val="24"/>
    </w:rPr>
  </w:style>
  <w:style w:type="paragraph" w:customStyle="1" w:styleId="Style7">
    <w:name w:val="Style7"/>
    <w:basedOn w:val="a"/>
    <w:rsid w:val="00595741"/>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7">
    <w:name w:val="Font Style47"/>
    <w:basedOn w:val="a0"/>
    <w:rsid w:val="00595741"/>
    <w:rPr>
      <w:rFonts w:ascii="Times New Roman" w:hAnsi="Times New Roman" w:cs="Times New Roman" w:hint="default"/>
      <w:i/>
      <w:iCs/>
      <w:sz w:val="22"/>
      <w:szCs w:val="22"/>
    </w:rPr>
  </w:style>
  <w:style w:type="paragraph" w:customStyle="1" w:styleId="Style2">
    <w:name w:val="Style2"/>
    <w:basedOn w:val="a"/>
    <w:rsid w:val="00595741"/>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6">
    <w:name w:val="Font Style46"/>
    <w:basedOn w:val="a0"/>
    <w:rsid w:val="00595741"/>
    <w:rPr>
      <w:rFonts w:ascii="Times New Roman" w:hAnsi="Times New Roman" w:cs="Times New Roman" w:hint="default"/>
      <w:sz w:val="22"/>
      <w:szCs w:val="22"/>
    </w:rPr>
  </w:style>
  <w:style w:type="paragraph" w:customStyle="1" w:styleId="Style3">
    <w:name w:val="Style3"/>
    <w:basedOn w:val="a"/>
    <w:rsid w:val="00595741"/>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basedOn w:val="a0"/>
    <w:rsid w:val="00595741"/>
    <w:rPr>
      <w:rFonts w:ascii="Times New Roman" w:hAnsi="Times New Roman" w:cs="Times New Roman" w:hint="default"/>
      <w:b/>
      <w:bCs/>
      <w:i/>
      <w:iCs/>
      <w:sz w:val="22"/>
      <w:szCs w:val="22"/>
    </w:rPr>
  </w:style>
  <w:style w:type="paragraph" w:customStyle="1" w:styleId="Style4">
    <w:name w:val="Style4"/>
    <w:basedOn w:val="a"/>
    <w:rsid w:val="00595741"/>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1">
    <w:name w:val="Style41"/>
    <w:basedOn w:val="a"/>
    <w:rsid w:val="00595741"/>
    <w:pPr>
      <w:widowControl w:val="0"/>
      <w:suppressAutoHyphens/>
      <w:autoSpaceDE w:val="0"/>
      <w:spacing w:after="0" w:line="269" w:lineRule="exact"/>
      <w:ind w:firstLine="730"/>
    </w:pPr>
    <w:rPr>
      <w:rFonts w:ascii="Microsoft Sans Serif" w:hAnsi="Microsoft Sans Serif" w:cs="Microsoft Sans Serif"/>
      <w:sz w:val="24"/>
      <w:szCs w:val="24"/>
      <w:lang w:eastAsia="ar-SA"/>
    </w:rPr>
  </w:style>
  <w:style w:type="character" w:customStyle="1" w:styleId="FontStyle50">
    <w:name w:val="Font Style50"/>
    <w:basedOn w:val="a0"/>
    <w:rsid w:val="00595741"/>
    <w:rPr>
      <w:rFonts w:ascii="Times New Roman" w:hAnsi="Times New Roman" w:cs="Times New Roman" w:hint="default"/>
      <w:sz w:val="22"/>
      <w:szCs w:val="22"/>
    </w:rPr>
  </w:style>
  <w:style w:type="paragraph" w:customStyle="1" w:styleId="24">
    <w:name w:val="Абзац списка2"/>
    <w:basedOn w:val="a"/>
    <w:rsid w:val="005D4CF0"/>
    <w:pPr>
      <w:suppressAutoHyphens/>
      <w:spacing w:after="0" w:line="240" w:lineRule="auto"/>
      <w:ind w:left="720"/>
    </w:pPr>
    <w:rPr>
      <w:rFonts w:ascii="Times New Roman" w:eastAsia="SimSun" w:hAnsi="Times New Roman" w:cs="Mangal"/>
      <w:kern w:val="1"/>
      <w:sz w:val="24"/>
      <w:szCs w:val="24"/>
      <w:lang w:eastAsia="hi-IN" w:bidi="hi-IN"/>
    </w:rPr>
  </w:style>
  <w:style w:type="character" w:customStyle="1" w:styleId="FontStyle36">
    <w:name w:val="Font Style36"/>
    <w:rsid w:val="000649D0"/>
    <w:rPr>
      <w:rFonts w:ascii="Times New Roman" w:hAnsi="Times New Roman" w:cs="Times New Roman"/>
      <w:sz w:val="22"/>
      <w:szCs w:val="22"/>
    </w:rPr>
  </w:style>
  <w:style w:type="paragraph" w:customStyle="1" w:styleId="af5">
    <w:name w:val="Заголовок"/>
    <w:basedOn w:val="a"/>
    <w:next w:val="a6"/>
    <w:rsid w:val="000649D0"/>
    <w:pPr>
      <w:keepNext/>
      <w:suppressAutoHyphens/>
      <w:spacing w:before="240" w:after="0" w:line="100" w:lineRule="atLeast"/>
      <w:jc w:val="center"/>
    </w:pPr>
    <w:rPr>
      <w:rFonts w:ascii="Times New Roman" w:hAnsi="Times New Roman" w:cs="Times New Roman"/>
      <w:b/>
      <w:kern w:val="1"/>
      <w:sz w:val="32"/>
      <w:szCs w:val="24"/>
      <w:lang w:eastAsia="hi-IN" w:bidi="hi-IN"/>
    </w:rPr>
  </w:style>
  <w:style w:type="paragraph" w:styleId="af6">
    <w:name w:val="List Paragraph"/>
    <w:basedOn w:val="a"/>
    <w:uiPriority w:val="99"/>
    <w:qFormat/>
    <w:rsid w:val="000649D0"/>
    <w:pPr>
      <w:ind w:left="720"/>
      <w:contextualSpacing/>
    </w:pPr>
    <w:rPr>
      <w:rFonts w:eastAsia="Calibri" w:cs="Times New Roman"/>
      <w:lang w:eastAsia="en-US"/>
    </w:rPr>
  </w:style>
  <w:style w:type="paragraph" w:customStyle="1" w:styleId="af7">
    <w:name w:val="Таблицы (моноширинный)"/>
    <w:basedOn w:val="a"/>
    <w:next w:val="a"/>
    <w:rsid w:val="002F29FB"/>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8">
    <w:name w:val="Гипертекстовая ссылка"/>
    <w:basedOn w:val="a0"/>
    <w:rsid w:val="002F29FB"/>
    <w:rPr>
      <w:rFonts w:ascii="Times New Roman" w:hAnsi="Times New Roman" w:cs="Times New Roman" w:hint="default"/>
      <w:color w:val="008000"/>
    </w:rPr>
  </w:style>
  <w:style w:type="character" w:customStyle="1" w:styleId="af9">
    <w:name w:val="Цветовое выделение"/>
    <w:rsid w:val="002F29FB"/>
    <w:rPr>
      <w:b/>
      <w:bCs w:val="0"/>
      <w:color w:val="000080"/>
    </w:rPr>
  </w:style>
  <w:style w:type="character" w:customStyle="1" w:styleId="apple-converted-space">
    <w:name w:val="apple-converted-space"/>
    <w:basedOn w:val="a0"/>
    <w:rsid w:val="00574175"/>
  </w:style>
  <w:style w:type="character" w:styleId="afa">
    <w:name w:val="Strong"/>
    <w:uiPriority w:val="99"/>
    <w:qFormat/>
    <w:rsid w:val="00DD4016"/>
    <w:rPr>
      <w:rFonts w:cs="Times New Roman"/>
      <w:b/>
    </w:rPr>
  </w:style>
</w:styles>
</file>

<file path=word/webSettings.xml><?xml version="1.0" encoding="utf-8"?>
<w:webSettings xmlns:r="http://schemas.openxmlformats.org/officeDocument/2006/relationships" xmlns:w="http://schemas.openxmlformats.org/wordprocessingml/2006/main">
  <w:divs>
    <w:div w:id="441803919">
      <w:bodyDiv w:val="1"/>
      <w:marLeft w:val="0"/>
      <w:marRight w:val="0"/>
      <w:marTop w:val="0"/>
      <w:marBottom w:val="0"/>
      <w:divBdr>
        <w:top w:val="none" w:sz="0" w:space="0" w:color="auto"/>
        <w:left w:val="none" w:sz="0" w:space="0" w:color="auto"/>
        <w:bottom w:val="none" w:sz="0" w:space="0" w:color="auto"/>
        <w:right w:val="none" w:sz="0" w:space="0" w:color="auto"/>
      </w:divBdr>
    </w:div>
    <w:div w:id="1264147999">
      <w:bodyDiv w:val="1"/>
      <w:marLeft w:val="0"/>
      <w:marRight w:val="0"/>
      <w:marTop w:val="0"/>
      <w:marBottom w:val="0"/>
      <w:divBdr>
        <w:top w:val="none" w:sz="0" w:space="0" w:color="auto"/>
        <w:left w:val="none" w:sz="0" w:space="0" w:color="auto"/>
        <w:bottom w:val="none" w:sz="0" w:space="0" w:color="auto"/>
        <w:right w:val="none" w:sz="0" w:space="0" w:color="auto"/>
      </w:divBdr>
    </w:div>
    <w:div w:id="1782916617">
      <w:bodyDiv w:val="1"/>
      <w:marLeft w:val="0"/>
      <w:marRight w:val="0"/>
      <w:marTop w:val="0"/>
      <w:marBottom w:val="0"/>
      <w:divBdr>
        <w:top w:val="none" w:sz="0" w:space="0" w:color="auto"/>
        <w:left w:val="none" w:sz="0" w:space="0" w:color="auto"/>
        <w:bottom w:val="none" w:sz="0" w:space="0" w:color="auto"/>
        <w:right w:val="none" w:sz="0" w:space="0" w:color="auto"/>
      </w:divBdr>
    </w:div>
    <w:div w:id="19575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chr.info" TargetMode="External"/><Relationship Id="rId13" Type="http://schemas.openxmlformats.org/officeDocument/2006/relationships/hyperlink" Target="http://www.09.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D862813C82E57D02BD151577BBA14BA93B2CEADFDD7B458AF5BE383D24B892E60D00AB5CBE9DB83294EAIEp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A8CA8DF05212CCAEA6102D42EE476BEDA875D555BDAE014AEF47AAA1570EF" TargetMode="External"/><Relationship Id="rId5" Type="http://schemas.openxmlformats.org/officeDocument/2006/relationships/webSettings" Target="webSettings.xml"/><Relationship Id="rId15" Type="http://schemas.openxmlformats.org/officeDocument/2006/relationships/hyperlink" Target="consultantplus://offline/ref=C4A8CA8DF05212CCAEA6102D42EE476BEDA875D555BDAE014AEF47AAA1570EF" TargetMode="Externa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C8E0-D47C-4F94-BEA9-3312B460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8885</Words>
  <Characters>50648</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В соответствии с  Федеральным законом от 06.10.2003 г. № 131-ФЗ «Об общих принци</vt:lpstr>
      <vt:lpstr/>
      <vt:lpstr/>
      <vt:lpstr>Приложение </vt:lpstr>
      <vt:lpstr>к постановлению администрации</vt:lpstr>
      <vt:lpstr>Кызыл-Урупского сельского поселения </vt:lpstr>
      <vt:lpstr>1.1. Предмет регулирования административного регламента.</vt:lpstr>
      <vt:lpstr>1.2. Круг заявителей.</vt:lpstr>
      <vt:lpstr>        2.21. Максимальный срок ожидания в очереди при подаче заявления о предоставлении</vt:lpstr>
      <vt:lpstr>3.1. Порядок осуществления административных процедур в электронной форме, в том </vt:lpstr>
      <vt:lpstr>Специалист Администрации проверяет данные об аккредитации уполномоченным федерал</vt:lpstr>
      <vt:lpstr>        5.7.1.  Основания для приостановления рассмотрения жалобы отсутствуют.</vt:lpstr>
      <vt:lpstr>        5.7.2. Ответ на жалобу не дается в следующих случаях:</vt:lpstr>
      <vt:lpstr>        Заявитель имеет право обращаться, в том числе в электронной форме, с просьбой об</vt:lpstr>
      <vt:lpstr>    2) отказать в удовлетворении жалобы (претензии).</vt:lpstr>
      <vt:lpstr>    В случае установления по результатам рассмотрения жалобы признаков состава админ</vt:lpstr>
      <vt:lpstr>    5.12. Порядок информирования заявителя о результатах рассмотрения жалобы.</vt:lpstr>
      <vt:lpstr>    Не позднее дня, следующего за днем принятия решения, Администрация направляет мо</vt:lpstr>
    </vt:vector>
  </TitlesOfParts>
  <Company>MultiDVD Team</Company>
  <LinksUpToDate>false</LinksUpToDate>
  <CharactersWithSpaces>59415</CharactersWithSpaces>
  <SharedDoc>false</SharedDoc>
  <HLinks>
    <vt:vector size="84" baseType="variant">
      <vt:variant>
        <vt:i4>6684706</vt:i4>
      </vt:variant>
      <vt:variant>
        <vt:i4>39</vt:i4>
      </vt:variant>
      <vt:variant>
        <vt:i4>0</vt:i4>
      </vt:variant>
      <vt:variant>
        <vt:i4>5</vt:i4>
      </vt:variant>
      <vt:variant>
        <vt:lpwstr>garantf1://97633.0/</vt:lpwstr>
      </vt:variant>
      <vt:variant>
        <vt:lpwstr/>
      </vt:variant>
      <vt:variant>
        <vt:i4>7864352</vt:i4>
      </vt:variant>
      <vt:variant>
        <vt:i4>36</vt:i4>
      </vt:variant>
      <vt:variant>
        <vt:i4>0</vt:i4>
      </vt:variant>
      <vt:variant>
        <vt:i4>5</vt:i4>
      </vt:variant>
      <vt:variant>
        <vt:lpwstr>garantf1://97633.1002/</vt:lpwstr>
      </vt:variant>
      <vt:variant>
        <vt:lpwstr/>
      </vt:variant>
      <vt:variant>
        <vt:i4>7209019</vt:i4>
      </vt:variant>
      <vt:variant>
        <vt:i4>33</vt:i4>
      </vt:variant>
      <vt:variant>
        <vt:i4>0</vt:i4>
      </vt:variant>
      <vt:variant>
        <vt:i4>5</vt:i4>
      </vt:variant>
      <vt:variant>
        <vt:lpwstr>garantf1://12064203.6/</vt:lpwstr>
      </vt:variant>
      <vt:variant>
        <vt:lpwstr/>
      </vt:variant>
      <vt:variant>
        <vt:i4>5111826</vt:i4>
      </vt:variant>
      <vt:variant>
        <vt:i4>30</vt:i4>
      </vt:variant>
      <vt:variant>
        <vt:i4>0</vt:i4>
      </vt:variant>
      <vt:variant>
        <vt:i4>5</vt:i4>
      </vt:variant>
      <vt:variant>
        <vt:lpwstr>garantf1://95958.34/</vt:lpwstr>
      </vt:variant>
      <vt:variant>
        <vt:lpwstr/>
      </vt:variant>
      <vt:variant>
        <vt:i4>5111829</vt:i4>
      </vt:variant>
      <vt:variant>
        <vt:i4>27</vt:i4>
      </vt:variant>
      <vt:variant>
        <vt:i4>0</vt:i4>
      </vt:variant>
      <vt:variant>
        <vt:i4>5</vt:i4>
      </vt:variant>
      <vt:variant>
        <vt:lpwstr>garantf1://95958.33/</vt:lpwstr>
      </vt:variant>
      <vt:variant>
        <vt:lpwstr/>
      </vt:variant>
      <vt:variant>
        <vt:i4>393226</vt:i4>
      </vt:variant>
      <vt:variant>
        <vt:i4>24</vt:i4>
      </vt:variant>
      <vt:variant>
        <vt:i4>0</vt:i4>
      </vt:variant>
      <vt:variant>
        <vt:i4>5</vt:i4>
      </vt:variant>
      <vt:variant>
        <vt:lpwstr>http://bestpravo.ru/federalnoje/ew-postanovlenija/g2r.htm</vt:lpwstr>
      </vt:variant>
      <vt:variant>
        <vt:lpwstr/>
      </vt:variant>
      <vt:variant>
        <vt:i4>1769557</vt:i4>
      </vt:variant>
      <vt:variant>
        <vt:i4>21</vt:i4>
      </vt:variant>
      <vt:variant>
        <vt:i4>0</vt:i4>
      </vt:variant>
      <vt:variant>
        <vt:i4>5</vt:i4>
      </vt:variant>
      <vt:variant>
        <vt:lpwstr>consultantplus://offline/ref=C4A8CA8DF05212CCAEA6102D42EE476BEDA875D555BDAE014AEF47AAA1570EF</vt:lpwstr>
      </vt:variant>
      <vt:variant>
        <vt:lpwstr/>
      </vt:variant>
      <vt:variant>
        <vt:i4>851994</vt:i4>
      </vt:variant>
      <vt:variant>
        <vt:i4>18</vt:i4>
      </vt:variant>
      <vt:variant>
        <vt:i4>0</vt:i4>
      </vt:variant>
      <vt:variant>
        <vt:i4>5</vt:i4>
      </vt:variant>
      <vt:variant>
        <vt:lpwstr>http://www.gosuslugi.ru/</vt:lpwstr>
      </vt:variant>
      <vt:variant>
        <vt:lpwstr/>
      </vt:variant>
      <vt:variant>
        <vt:i4>8323168</vt:i4>
      </vt:variant>
      <vt:variant>
        <vt:i4>15</vt:i4>
      </vt:variant>
      <vt:variant>
        <vt:i4>0</vt:i4>
      </vt:variant>
      <vt:variant>
        <vt:i4>5</vt:i4>
      </vt:variant>
      <vt:variant>
        <vt:lpwstr>http://www.09.gosuslugi.ru/</vt:lpwstr>
      </vt:variant>
      <vt:variant>
        <vt:lpwstr/>
      </vt:variant>
      <vt:variant>
        <vt:i4>6029393</vt:i4>
      </vt:variant>
      <vt:variant>
        <vt:i4>12</vt:i4>
      </vt:variant>
      <vt:variant>
        <vt:i4>0</vt:i4>
      </vt:variant>
      <vt:variant>
        <vt:i4>5</vt:i4>
      </vt:variant>
      <vt:variant>
        <vt:lpwstr>consultantplus://offline/ref=98D862813C82E57D02BD151577BBA14BA93B2CEADFDD7B458AF5BE383D24B892E60D00AB5CBE9DB83294EAIEpDM</vt:lpwstr>
      </vt:variant>
      <vt:variant>
        <vt:lpwstr/>
      </vt:variant>
      <vt:variant>
        <vt:i4>1769557</vt:i4>
      </vt:variant>
      <vt:variant>
        <vt:i4>9</vt:i4>
      </vt:variant>
      <vt:variant>
        <vt:i4>0</vt:i4>
      </vt:variant>
      <vt:variant>
        <vt:i4>5</vt:i4>
      </vt:variant>
      <vt:variant>
        <vt:lpwstr>consultantplus://offline/ref=C4A8CA8DF05212CCAEA6102D42EE476BEDA875D555BDAE014AEF47AAA1570EF</vt:lpwstr>
      </vt:variant>
      <vt:variant>
        <vt:lpwstr/>
      </vt:variant>
      <vt:variant>
        <vt:i4>8323168</vt:i4>
      </vt:variant>
      <vt:variant>
        <vt:i4>6</vt:i4>
      </vt:variant>
      <vt:variant>
        <vt:i4>0</vt:i4>
      </vt:variant>
      <vt:variant>
        <vt:i4>5</vt:i4>
      </vt:variant>
      <vt:variant>
        <vt:lpwstr>http://www.09.gosuslugi.ru/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458775</vt:i4>
      </vt:variant>
      <vt:variant>
        <vt:i4>0</vt:i4>
      </vt:variant>
      <vt:variant>
        <vt:i4>0</vt:i4>
      </vt:variant>
      <vt:variant>
        <vt:i4>5</vt:i4>
      </vt:variant>
      <vt:variant>
        <vt:lpwstr>http://kchr.info/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cp:lastModifiedBy>
  <cp:revision>3</cp:revision>
  <cp:lastPrinted>2017-10-23T07:52:00Z</cp:lastPrinted>
  <dcterms:created xsi:type="dcterms:W3CDTF">2017-10-23T07:53:00Z</dcterms:created>
  <dcterms:modified xsi:type="dcterms:W3CDTF">2017-11-13T08:45:00Z</dcterms:modified>
</cp:coreProperties>
</file>